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E20E0" w14:textId="77777777" w:rsidR="00941771" w:rsidRPr="00572666" w:rsidRDefault="00941771" w:rsidP="00EE20C2">
      <w:pPr>
        <w:jc w:val="both"/>
        <w:rPr>
          <w:rFonts w:asciiTheme="minorHAnsi" w:hAnsiTheme="minorHAnsi" w:cstheme="minorHAnsi"/>
          <w:i/>
          <w:color w:val="000000" w:themeColor="text1"/>
          <w:lang w:eastAsia="en-GB"/>
        </w:rPr>
      </w:pPr>
    </w:p>
    <w:p w14:paraId="362BACBC" w14:textId="03F78158" w:rsidR="00941771" w:rsidRPr="00572666" w:rsidRDefault="00941771" w:rsidP="00EE20C2">
      <w:pPr>
        <w:jc w:val="both"/>
        <w:rPr>
          <w:rFonts w:asciiTheme="minorHAnsi" w:hAnsiTheme="minorHAnsi" w:cstheme="minorHAnsi"/>
          <w:b/>
          <w:bCs/>
          <w:i/>
          <w:color w:val="000000" w:themeColor="text1"/>
          <w:lang w:eastAsia="en-GB"/>
        </w:rPr>
      </w:pPr>
      <w:r w:rsidRPr="00572666">
        <w:rPr>
          <w:rFonts w:asciiTheme="minorHAnsi" w:hAnsiTheme="minorHAnsi" w:cstheme="minorHAnsi"/>
          <w:i/>
          <w:color w:val="000000" w:themeColor="text1"/>
          <w:lang w:eastAsia="en-GB"/>
        </w:rPr>
        <w:t xml:space="preserve"> </w:t>
      </w:r>
      <w:r w:rsidRPr="00572666">
        <w:rPr>
          <w:rFonts w:asciiTheme="minorHAnsi" w:hAnsiTheme="minorHAnsi" w:cstheme="minorHAnsi"/>
          <w:b/>
          <w:bCs/>
          <w:i/>
          <w:color w:val="000000" w:themeColor="text1"/>
          <w:lang w:eastAsia="en-GB"/>
        </w:rPr>
        <w:t xml:space="preserve">Personal details </w:t>
      </w:r>
    </w:p>
    <w:p w14:paraId="448E6942" w14:textId="77777777" w:rsidR="00941771" w:rsidRPr="00572666" w:rsidRDefault="00941771" w:rsidP="00EE20C2">
      <w:pPr>
        <w:jc w:val="both"/>
        <w:rPr>
          <w:rFonts w:asciiTheme="minorHAnsi" w:hAnsiTheme="minorHAnsi" w:cstheme="minorHAnsi"/>
          <w:i/>
          <w:color w:val="000000" w:themeColor="text1"/>
          <w:lang w:eastAsia="en-GB"/>
        </w:rPr>
      </w:pPr>
    </w:p>
    <w:p w14:paraId="69122DA1" w14:textId="4B07856D" w:rsidR="00941771" w:rsidRPr="00572666" w:rsidRDefault="00941771"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Thank you very much for your interest in volunteering with Orchard. If you need assistance in completing this form or would like any information on the volunteering roles, please don't hesitate to contact </w:t>
      </w:r>
      <w:r w:rsidR="00FF0465">
        <w:rPr>
          <w:rFonts w:asciiTheme="minorHAnsi" w:hAnsiTheme="minorHAnsi" w:cstheme="minorHAnsi"/>
          <w:i/>
          <w:color w:val="000000" w:themeColor="text1"/>
          <w:lang w:eastAsia="en-GB"/>
        </w:rPr>
        <w:t>us.</w:t>
      </w:r>
    </w:p>
    <w:p w14:paraId="54BF5FB0" w14:textId="77777777" w:rsidR="00D40074" w:rsidRDefault="00D40074" w:rsidP="00EE20C2">
      <w:pPr>
        <w:jc w:val="both"/>
        <w:rPr>
          <w:rFonts w:asciiTheme="minorHAnsi" w:hAnsiTheme="minorHAnsi" w:cstheme="minorHAnsi"/>
          <w:i/>
          <w:color w:val="000000" w:themeColor="text1"/>
          <w:lang w:eastAsia="en-GB"/>
        </w:rPr>
      </w:pPr>
    </w:p>
    <w:tbl>
      <w:tblPr>
        <w:tblStyle w:val="TableGrid"/>
        <w:tblW w:w="0" w:type="auto"/>
        <w:tblLook w:val="04A0" w:firstRow="1" w:lastRow="0" w:firstColumn="1" w:lastColumn="0" w:noHBand="0" w:noVBand="1"/>
      </w:tblPr>
      <w:tblGrid>
        <w:gridCol w:w="1838"/>
        <w:gridCol w:w="1380"/>
        <w:gridCol w:w="2447"/>
        <w:gridCol w:w="772"/>
        <w:gridCol w:w="3219"/>
      </w:tblGrid>
      <w:tr w:rsidR="00D40074" w14:paraId="3D2FACDF" w14:textId="77777777" w:rsidTr="00D40074">
        <w:tc>
          <w:tcPr>
            <w:tcW w:w="1838" w:type="dxa"/>
          </w:tcPr>
          <w:p w14:paraId="1509C673" w14:textId="77777777"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Title:</w:t>
            </w:r>
          </w:p>
          <w:p w14:paraId="5BD44D33" w14:textId="77777777" w:rsidR="00D40074" w:rsidRDefault="00D40074" w:rsidP="00EE20C2">
            <w:pPr>
              <w:jc w:val="both"/>
              <w:rPr>
                <w:rFonts w:asciiTheme="minorHAnsi" w:hAnsiTheme="minorHAnsi" w:cstheme="minorHAnsi"/>
                <w:i/>
                <w:color w:val="000000" w:themeColor="text1"/>
                <w:lang w:eastAsia="en-GB"/>
              </w:rPr>
            </w:pPr>
          </w:p>
        </w:tc>
        <w:tc>
          <w:tcPr>
            <w:tcW w:w="3827" w:type="dxa"/>
            <w:gridSpan w:val="2"/>
          </w:tcPr>
          <w:p w14:paraId="7AA285AD" w14:textId="4D156B8F"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First name(s)</w:t>
            </w:r>
          </w:p>
        </w:tc>
        <w:tc>
          <w:tcPr>
            <w:tcW w:w="3991" w:type="dxa"/>
            <w:gridSpan w:val="2"/>
          </w:tcPr>
          <w:p w14:paraId="435BA71C" w14:textId="042894ED"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Surname  </w:t>
            </w:r>
          </w:p>
          <w:p w14:paraId="23E5F5BB" w14:textId="77777777" w:rsidR="00D40074" w:rsidRPr="00572666" w:rsidRDefault="00D40074" w:rsidP="00EE20C2">
            <w:pPr>
              <w:jc w:val="both"/>
              <w:rPr>
                <w:rFonts w:asciiTheme="minorHAnsi" w:hAnsiTheme="minorHAnsi" w:cstheme="minorHAnsi"/>
                <w:i/>
                <w:color w:val="000000" w:themeColor="text1"/>
                <w:lang w:eastAsia="en-GB"/>
              </w:rPr>
            </w:pPr>
          </w:p>
          <w:p w14:paraId="47EF2A1E" w14:textId="77777777" w:rsidR="00D40074" w:rsidRDefault="00D40074" w:rsidP="00EE20C2">
            <w:pPr>
              <w:jc w:val="both"/>
              <w:rPr>
                <w:rFonts w:asciiTheme="minorHAnsi" w:hAnsiTheme="minorHAnsi" w:cstheme="minorHAnsi"/>
                <w:i/>
                <w:color w:val="000000" w:themeColor="text1"/>
                <w:lang w:eastAsia="en-GB"/>
              </w:rPr>
            </w:pPr>
          </w:p>
        </w:tc>
      </w:tr>
      <w:tr w:rsidR="00D40074" w14:paraId="265F1BA4" w14:textId="77777777" w:rsidTr="00D40074">
        <w:tc>
          <w:tcPr>
            <w:tcW w:w="5665" w:type="dxa"/>
            <w:gridSpan w:val="3"/>
          </w:tcPr>
          <w:p w14:paraId="5C719EEE" w14:textId="08F109CF"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Current address </w:t>
            </w:r>
          </w:p>
          <w:p w14:paraId="2211FA01" w14:textId="77777777" w:rsidR="00D40074" w:rsidRPr="00572666" w:rsidRDefault="00D40074" w:rsidP="00EE20C2">
            <w:pPr>
              <w:jc w:val="both"/>
              <w:rPr>
                <w:rFonts w:asciiTheme="minorHAnsi" w:hAnsiTheme="minorHAnsi" w:cstheme="minorHAnsi"/>
                <w:i/>
                <w:color w:val="000000" w:themeColor="text1"/>
                <w:lang w:eastAsia="en-GB"/>
              </w:rPr>
            </w:pPr>
          </w:p>
          <w:p w14:paraId="1A116B60" w14:textId="77777777" w:rsidR="00D40074" w:rsidRDefault="00D40074" w:rsidP="00EE20C2">
            <w:pPr>
              <w:jc w:val="both"/>
              <w:rPr>
                <w:rFonts w:asciiTheme="minorHAnsi" w:hAnsiTheme="minorHAnsi" w:cstheme="minorHAnsi"/>
                <w:i/>
                <w:color w:val="000000" w:themeColor="text1"/>
                <w:lang w:eastAsia="en-GB"/>
              </w:rPr>
            </w:pPr>
          </w:p>
        </w:tc>
        <w:tc>
          <w:tcPr>
            <w:tcW w:w="3991" w:type="dxa"/>
            <w:gridSpan w:val="2"/>
          </w:tcPr>
          <w:p w14:paraId="5C1A9B78" w14:textId="77777777" w:rsidR="00D40074" w:rsidRPr="00572666"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Postcode </w:t>
            </w:r>
          </w:p>
          <w:p w14:paraId="29511353" w14:textId="77777777" w:rsidR="00D40074" w:rsidRDefault="00D40074" w:rsidP="00EE20C2">
            <w:pPr>
              <w:jc w:val="both"/>
              <w:rPr>
                <w:rFonts w:asciiTheme="minorHAnsi" w:hAnsiTheme="minorHAnsi" w:cstheme="minorHAnsi"/>
                <w:i/>
                <w:color w:val="000000" w:themeColor="text1"/>
                <w:lang w:eastAsia="en-GB"/>
              </w:rPr>
            </w:pPr>
          </w:p>
        </w:tc>
      </w:tr>
      <w:tr w:rsidR="00D40074" w14:paraId="02E076D0" w14:textId="77777777" w:rsidTr="00D40074">
        <w:tc>
          <w:tcPr>
            <w:tcW w:w="3218" w:type="dxa"/>
            <w:gridSpan w:val="2"/>
          </w:tcPr>
          <w:p w14:paraId="2F68B3DA" w14:textId="7DA7C3C6"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Home telephone number </w:t>
            </w:r>
          </w:p>
          <w:p w14:paraId="280E86E1" w14:textId="77777777" w:rsidR="00D40074" w:rsidRPr="00572666" w:rsidRDefault="00D40074" w:rsidP="00EE20C2">
            <w:pPr>
              <w:jc w:val="both"/>
              <w:rPr>
                <w:rFonts w:asciiTheme="minorHAnsi" w:hAnsiTheme="minorHAnsi" w:cstheme="minorHAnsi"/>
                <w:i/>
                <w:color w:val="000000" w:themeColor="text1"/>
                <w:lang w:eastAsia="en-GB"/>
              </w:rPr>
            </w:pPr>
          </w:p>
          <w:p w14:paraId="0EE79FA4" w14:textId="77777777" w:rsidR="00D40074" w:rsidRDefault="00D40074" w:rsidP="00EE20C2">
            <w:pPr>
              <w:jc w:val="both"/>
              <w:rPr>
                <w:rFonts w:asciiTheme="minorHAnsi" w:hAnsiTheme="minorHAnsi" w:cstheme="minorHAnsi"/>
                <w:i/>
                <w:color w:val="000000" w:themeColor="text1"/>
                <w:lang w:eastAsia="en-GB"/>
              </w:rPr>
            </w:pPr>
          </w:p>
        </w:tc>
        <w:tc>
          <w:tcPr>
            <w:tcW w:w="3219" w:type="dxa"/>
            <w:gridSpan w:val="2"/>
          </w:tcPr>
          <w:p w14:paraId="23C79817" w14:textId="77777777" w:rsidR="00D40074" w:rsidRPr="00572666"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Mobile number </w:t>
            </w:r>
          </w:p>
          <w:p w14:paraId="66E41751" w14:textId="77777777" w:rsidR="00D40074" w:rsidRDefault="00D40074" w:rsidP="00EE20C2">
            <w:pPr>
              <w:jc w:val="both"/>
              <w:rPr>
                <w:rFonts w:asciiTheme="minorHAnsi" w:hAnsiTheme="minorHAnsi" w:cstheme="minorHAnsi"/>
                <w:i/>
                <w:color w:val="000000" w:themeColor="text1"/>
                <w:lang w:eastAsia="en-GB"/>
              </w:rPr>
            </w:pPr>
          </w:p>
        </w:tc>
        <w:tc>
          <w:tcPr>
            <w:tcW w:w="3219" w:type="dxa"/>
          </w:tcPr>
          <w:p w14:paraId="575F6CDE" w14:textId="5D32B71D"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Email address</w:t>
            </w:r>
          </w:p>
        </w:tc>
      </w:tr>
      <w:tr w:rsidR="00D40074" w14:paraId="44BCF381" w14:textId="77777777" w:rsidTr="00D40074">
        <w:tc>
          <w:tcPr>
            <w:tcW w:w="9656" w:type="dxa"/>
            <w:gridSpan w:val="5"/>
          </w:tcPr>
          <w:p w14:paraId="17F5E079" w14:textId="77777777" w:rsidR="00FC5457" w:rsidRPr="00572666" w:rsidRDefault="00FC5457" w:rsidP="00FC5457">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If you have a preferred method of contacting you, please indicate:  </w:t>
            </w:r>
          </w:p>
          <w:p w14:paraId="6AE74131" w14:textId="77777777" w:rsidR="00D40074" w:rsidRDefault="00D40074" w:rsidP="00FC5457">
            <w:pPr>
              <w:jc w:val="both"/>
              <w:rPr>
                <w:rFonts w:asciiTheme="minorHAnsi" w:hAnsiTheme="minorHAnsi" w:cstheme="minorHAnsi"/>
                <w:i/>
                <w:color w:val="000000" w:themeColor="text1"/>
                <w:lang w:eastAsia="en-GB"/>
              </w:rPr>
            </w:pPr>
          </w:p>
        </w:tc>
      </w:tr>
      <w:tr w:rsidR="00FC5457" w14:paraId="60474941" w14:textId="77777777" w:rsidTr="00D40074">
        <w:tc>
          <w:tcPr>
            <w:tcW w:w="9656" w:type="dxa"/>
            <w:gridSpan w:val="5"/>
          </w:tcPr>
          <w:p w14:paraId="0309905F" w14:textId="77777777" w:rsidR="00FC5457" w:rsidRPr="00572666" w:rsidRDefault="00FC5457" w:rsidP="00FC5457">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Do you have the right to both live and volunteer in the UK?  </w:t>
            </w:r>
            <w:proofErr w:type="gramStart"/>
            <w:r w:rsidRPr="00572666">
              <w:rPr>
                <w:rFonts w:asciiTheme="minorHAnsi" w:hAnsiTheme="minorHAnsi" w:cstheme="minorHAnsi"/>
                <w:i/>
                <w:color w:val="000000" w:themeColor="text1"/>
                <w:lang w:eastAsia="en-GB"/>
              </w:rPr>
              <w:t>Yes  /</w:t>
            </w:r>
            <w:proofErr w:type="gramEnd"/>
            <w:r w:rsidRPr="00572666">
              <w:rPr>
                <w:rFonts w:asciiTheme="minorHAnsi" w:hAnsiTheme="minorHAnsi" w:cstheme="minorHAnsi"/>
                <w:i/>
                <w:color w:val="000000" w:themeColor="text1"/>
                <w:lang w:eastAsia="en-GB"/>
              </w:rPr>
              <w:t xml:space="preserve"> No  / Unsure</w:t>
            </w:r>
          </w:p>
          <w:p w14:paraId="20F443F6" w14:textId="77777777" w:rsidR="00FC5457" w:rsidRPr="00572666" w:rsidRDefault="00FC5457" w:rsidP="00FC5457">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If you answered 'no' or 'unsure' please explain:  </w:t>
            </w:r>
          </w:p>
          <w:p w14:paraId="3C172DDD" w14:textId="77777777" w:rsidR="00FC5457" w:rsidRPr="00572666" w:rsidRDefault="00FC5457" w:rsidP="00EE20C2">
            <w:pPr>
              <w:jc w:val="both"/>
              <w:rPr>
                <w:rFonts w:asciiTheme="minorHAnsi" w:hAnsiTheme="minorHAnsi" w:cstheme="minorHAnsi"/>
                <w:i/>
                <w:color w:val="000000" w:themeColor="text1"/>
                <w:lang w:eastAsia="en-GB"/>
              </w:rPr>
            </w:pPr>
          </w:p>
        </w:tc>
      </w:tr>
    </w:tbl>
    <w:p w14:paraId="173E5088" w14:textId="77777777" w:rsidR="00941771" w:rsidRPr="00572666" w:rsidRDefault="00941771" w:rsidP="00EE20C2">
      <w:pPr>
        <w:jc w:val="both"/>
        <w:rPr>
          <w:rFonts w:asciiTheme="minorHAnsi" w:hAnsiTheme="minorHAnsi" w:cstheme="minorHAnsi"/>
          <w:i/>
          <w:color w:val="000000" w:themeColor="text1"/>
          <w:lang w:eastAsia="en-GB"/>
        </w:rPr>
      </w:pPr>
    </w:p>
    <w:p w14:paraId="25FCEEC7" w14:textId="5C1F8C1D" w:rsidR="00941771" w:rsidRPr="00572666" w:rsidRDefault="00941771" w:rsidP="00EE20C2">
      <w:pPr>
        <w:jc w:val="both"/>
        <w:rPr>
          <w:rFonts w:asciiTheme="minorHAnsi" w:hAnsiTheme="minorHAnsi" w:cstheme="minorHAnsi"/>
          <w:b/>
          <w:bCs/>
          <w:i/>
          <w:color w:val="000000" w:themeColor="text1"/>
          <w:lang w:eastAsia="en-GB"/>
        </w:rPr>
      </w:pPr>
      <w:r w:rsidRPr="00572666">
        <w:rPr>
          <w:rFonts w:asciiTheme="minorHAnsi" w:hAnsiTheme="minorHAnsi" w:cstheme="minorHAnsi"/>
          <w:b/>
          <w:bCs/>
          <w:i/>
          <w:color w:val="000000" w:themeColor="text1"/>
          <w:lang w:eastAsia="en-GB"/>
        </w:rPr>
        <w:t xml:space="preserve">Next of kin </w:t>
      </w:r>
      <w:r w:rsidR="00FF0465">
        <w:rPr>
          <w:rFonts w:asciiTheme="minorHAnsi" w:hAnsiTheme="minorHAnsi" w:cstheme="minorHAnsi"/>
          <w:b/>
          <w:bCs/>
          <w:i/>
          <w:color w:val="000000" w:themeColor="text1"/>
          <w:lang w:eastAsia="en-GB"/>
        </w:rPr>
        <w:t>/ emergency contact</w:t>
      </w:r>
    </w:p>
    <w:p w14:paraId="5783612F" w14:textId="77777777" w:rsidR="00941771" w:rsidRPr="00572666" w:rsidRDefault="00941771" w:rsidP="00EE20C2">
      <w:pPr>
        <w:jc w:val="both"/>
        <w:rPr>
          <w:rFonts w:asciiTheme="minorHAnsi" w:hAnsiTheme="minorHAnsi" w:cstheme="minorHAnsi"/>
          <w:i/>
          <w:color w:val="000000" w:themeColor="text1"/>
          <w:lang w:eastAsia="en-GB"/>
        </w:rPr>
      </w:pPr>
    </w:p>
    <w:tbl>
      <w:tblPr>
        <w:tblStyle w:val="TableGrid"/>
        <w:tblW w:w="0" w:type="auto"/>
        <w:tblLook w:val="04A0" w:firstRow="1" w:lastRow="0" w:firstColumn="1" w:lastColumn="0" w:noHBand="0" w:noVBand="1"/>
      </w:tblPr>
      <w:tblGrid>
        <w:gridCol w:w="3218"/>
        <w:gridCol w:w="2447"/>
        <w:gridCol w:w="772"/>
        <w:gridCol w:w="3219"/>
      </w:tblGrid>
      <w:tr w:rsidR="00D40074" w14:paraId="50264FC7" w14:textId="77777777" w:rsidTr="00D40074">
        <w:tc>
          <w:tcPr>
            <w:tcW w:w="5665" w:type="dxa"/>
            <w:gridSpan w:val="2"/>
          </w:tcPr>
          <w:p w14:paraId="01F4C1B6" w14:textId="495C3C8E" w:rsidR="00D40074" w:rsidRPr="00572666" w:rsidRDefault="00D40074"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Name</w:t>
            </w:r>
          </w:p>
          <w:p w14:paraId="25B80ECD" w14:textId="77777777" w:rsidR="00D40074" w:rsidRDefault="00D40074" w:rsidP="00EE20C2">
            <w:pPr>
              <w:jc w:val="both"/>
              <w:rPr>
                <w:rFonts w:asciiTheme="minorHAnsi" w:hAnsiTheme="minorHAnsi" w:cstheme="minorHAnsi"/>
                <w:i/>
                <w:color w:val="000000" w:themeColor="text1"/>
                <w:lang w:eastAsia="en-GB"/>
              </w:rPr>
            </w:pPr>
          </w:p>
        </w:tc>
        <w:tc>
          <w:tcPr>
            <w:tcW w:w="3991" w:type="dxa"/>
            <w:gridSpan w:val="2"/>
          </w:tcPr>
          <w:p w14:paraId="62D99497" w14:textId="68B9B05C" w:rsidR="00D40074" w:rsidRDefault="00D40074"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Relationship</w:t>
            </w:r>
          </w:p>
        </w:tc>
      </w:tr>
      <w:tr w:rsidR="00D40074" w14:paraId="45E53B25" w14:textId="77777777" w:rsidTr="00D40074">
        <w:tc>
          <w:tcPr>
            <w:tcW w:w="5665" w:type="dxa"/>
            <w:gridSpan w:val="2"/>
          </w:tcPr>
          <w:p w14:paraId="56C4DC16" w14:textId="616F21C6" w:rsidR="00D40074" w:rsidRDefault="00D40074"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Address</w:t>
            </w:r>
          </w:p>
          <w:p w14:paraId="5560773E" w14:textId="77777777" w:rsidR="00D40074" w:rsidRPr="00572666" w:rsidRDefault="00D40074" w:rsidP="00EE20C2">
            <w:pPr>
              <w:jc w:val="both"/>
              <w:rPr>
                <w:rFonts w:asciiTheme="minorHAnsi" w:hAnsiTheme="minorHAnsi" w:cstheme="minorHAnsi"/>
                <w:i/>
                <w:color w:val="000000" w:themeColor="text1"/>
                <w:lang w:eastAsia="en-GB"/>
              </w:rPr>
            </w:pPr>
          </w:p>
        </w:tc>
        <w:tc>
          <w:tcPr>
            <w:tcW w:w="3991" w:type="dxa"/>
            <w:gridSpan w:val="2"/>
          </w:tcPr>
          <w:p w14:paraId="122A274C" w14:textId="77777777" w:rsidR="00D40074" w:rsidRPr="00572666"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Postcode </w:t>
            </w:r>
          </w:p>
          <w:p w14:paraId="70CB64C1" w14:textId="77777777" w:rsidR="00D40074" w:rsidRPr="00572666" w:rsidRDefault="00D40074" w:rsidP="00EE20C2">
            <w:pPr>
              <w:jc w:val="both"/>
              <w:rPr>
                <w:rFonts w:asciiTheme="minorHAnsi" w:hAnsiTheme="minorHAnsi" w:cstheme="minorHAnsi"/>
                <w:i/>
                <w:color w:val="000000" w:themeColor="text1"/>
                <w:lang w:eastAsia="en-GB"/>
              </w:rPr>
            </w:pPr>
          </w:p>
        </w:tc>
      </w:tr>
      <w:tr w:rsidR="00D40074" w14:paraId="6F62428C" w14:textId="77777777" w:rsidTr="00D40074">
        <w:tc>
          <w:tcPr>
            <w:tcW w:w="3218" w:type="dxa"/>
          </w:tcPr>
          <w:p w14:paraId="68CF66D9" w14:textId="77777777"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Home telephone number </w:t>
            </w:r>
          </w:p>
          <w:p w14:paraId="77A97FB3" w14:textId="77777777" w:rsidR="00D40074" w:rsidRPr="00572666" w:rsidRDefault="00D40074" w:rsidP="00EE20C2">
            <w:pPr>
              <w:jc w:val="both"/>
              <w:rPr>
                <w:rFonts w:asciiTheme="minorHAnsi" w:hAnsiTheme="minorHAnsi" w:cstheme="minorHAnsi"/>
                <w:i/>
                <w:color w:val="000000" w:themeColor="text1"/>
                <w:lang w:eastAsia="en-GB"/>
              </w:rPr>
            </w:pPr>
          </w:p>
          <w:p w14:paraId="3C94F34F" w14:textId="77777777" w:rsidR="00D40074" w:rsidRDefault="00D40074" w:rsidP="00EE20C2">
            <w:pPr>
              <w:jc w:val="both"/>
              <w:rPr>
                <w:rFonts w:asciiTheme="minorHAnsi" w:hAnsiTheme="minorHAnsi" w:cstheme="minorHAnsi"/>
                <w:i/>
                <w:color w:val="000000" w:themeColor="text1"/>
                <w:lang w:eastAsia="en-GB"/>
              </w:rPr>
            </w:pPr>
          </w:p>
        </w:tc>
        <w:tc>
          <w:tcPr>
            <w:tcW w:w="3219" w:type="dxa"/>
            <w:gridSpan w:val="2"/>
          </w:tcPr>
          <w:p w14:paraId="3946EC26" w14:textId="77777777" w:rsidR="00D40074" w:rsidRPr="00572666"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Mobile number </w:t>
            </w:r>
          </w:p>
          <w:p w14:paraId="70DE4E76" w14:textId="77777777" w:rsidR="00D40074" w:rsidRDefault="00D40074" w:rsidP="00EE20C2">
            <w:pPr>
              <w:jc w:val="both"/>
              <w:rPr>
                <w:rFonts w:asciiTheme="minorHAnsi" w:hAnsiTheme="minorHAnsi" w:cstheme="minorHAnsi"/>
                <w:i/>
                <w:color w:val="000000" w:themeColor="text1"/>
                <w:lang w:eastAsia="en-GB"/>
              </w:rPr>
            </w:pPr>
          </w:p>
        </w:tc>
        <w:tc>
          <w:tcPr>
            <w:tcW w:w="3219" w:type="dxa"/>
          </w:tcPr>
          <w:p w14:paraId="1B74EAD9" w14:textId="77777777"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Email address</w:t>
            </w:r>
          </w:p>
        </w:tc>
      </w:tr>
    </w:tbl>
    <w:p w14:paraId="5F8C2A13" w14:textId="77777777" w:rsidR="00941771" w:rsidRPr="00572666" w:rsidRDefault="00941771" w:rsidP="00EE20C2">
      <w:pPr>
        <w:jc w:val="both"/>
        <w:rPr>
          <w:rFonts w:asciiTheme="minorHAnsi" w:hAnsiTheme="minorHAnsi" w:cstheme="minorHAnsi"/>
          <w:i/>
          <w:color w:val="000000" w:themeColor="text1"/>
          <w:lang w:eastAsia="en-GB"/>
        </w:rPr>
      </w:pPr>
    </w:p>
    <w:p w14:paraId="1F20C04F" w14:textId="77777777" w:rsidR="00941771" w:rsidRPr="00572666" w:rsidRDefault="00941771" w:rsidP="00EE20C2">
      <w:pPr>
        <w:jc w:val="both"/>
        <w:rPr>
          <w:rFonts w:asciiTheme="minorHAnsi" w:hAnsiTheme="minorHAnsi" w:cstheme="minorHAnsi"/>
          <w:b/>
          <w:bCs/>
          <w:i/>
          <w:color w:val="000000" w:themeColor="text1"/>
          <w:lang w:eastAsia="en-GB"/>
        </w:rPr>
      </w:pPr>
      <w:r w:rsidRPr="00572666">
        <w:rPr>
          <w:rFonts w:asciiTheme="minorHAnsi" w:hAnsiTheme="minorHAnsi" w:cstheme="minorHAnsi"/>
          <w:b/>
          <w:bCs/>
          <w:i/>
          <w:color w:val="000000" w:themeColor="text1"/>
          <w:lang w:eastAsia="en-GB"/>
        </w:rPr>
        <w:t xml:space="preserve">About you </w:t>
      </w:r>
    </w:p>
    <w:p w14:paraId="467E4BE6" w14:textId="77777777" w:rsidR="00941771" w:rsidRPr="00572666" w:rsidRDefault="00941771" w:rsidP="00EE20C2">
      <w:pPr>
        <w:jc w:val="both"/>
        <w:rPr>
          <w:rFonts w:asciiTheme="minorHAnsi" w:hAnsiTheme="minorHAnsi" w:cstheme="minorHAnsi"/>
          <w:i/>
          <w:color w:val="000000" w:themeColor="text1"/>
          <w:lang w:eastAsia="en-GB"/>
        </w:rPr>
      </w:pPr>
    </w:p>
    <w:p w14:paraId="7B2C2971" w14:textId="18D916C0" w:rsidR="00951B79" w:rsidRDefault="00941771"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Please use this section to tell us about yourself so that we can identify a role/location to best suit your skills </w:t>
      </w:r>
      <w:r w:rsidRPr="00C10CAB">
        <w:rPr>
          <w:rFonts w:asciiTheme="minorHAnsi" w:hAnsiTheme="minorHAnsi" w:cstheme="minorHAnsi"/>
          <w:i/>
          <w:color w:val="000000" w:themeColor="text1"/>
          <w:lang w:eastAsia="en-GB"/>
        </w:rPr>
        <w:t>and motivations.</w:t>
      </w:r>
      <w:r w:rsidR="00620C4F" w:rsidRPr="00C10CAB">
        <w:rPr>
          <w:rFonts w:asciiTheme="minorHAnsi" w:hAnsiTheme="minorHAnsi" w:cstheme="minorHAnsi"/>
          <w:i/>
          <w:color w:val="000000" w:themeColor="text1"/>
          <w:lang w:eastAsia="en-GB"/>
        </w:rPr>
        <w:t xml:space="preserve"> Please include details of any transferable skills which may be relevant</w:t>
      </w:r>
      <w:r w:rsidR="00FC5457" w:rsidRPr="00C10CAB">
        <w:rPr>
          <w:rFonts w:asciiTheme="minorHAnsi" w:hAnsiTheme="minorHAnsi" w:cstheme="minorHAnsi"/>
          <w:i/>
          <w:color w:val="000000" w:themeColor="text1"/>
          <w:lang w:eastAsia="en-GB"/>
        </w:rPr>
        <w:t xml:space="preserve">, including </w:t>
      </w:r>
      <w:r w:rsidR="00C10CAB" w:rsidRPr="00C10CAB">
        <w:rPr>
          <w:rFonts w:asciiTheme="minorHAnsi" w:hAnsiTheme="minorHAnsi" w:cstheme="minorHAnsi"/>
          <w:i/>
          <w:color w:val="000000" w:themeColor="text1"/>
          <w:lang w:eastAsia="en-GB"/>
        </w:rPr>
        <w:t xml:space="preserve">around </w:t>
      </w:r>
      <w:r w:rsidR="00951B79" w:rsidRPr="00C10CAB">
        <w:rPr>
          <w:rFonts w:asciiTheme="minorHAnsi" w:hAnsiTheme="minorHAnsi" w:cstheme="minorHAnsi"/>
          <w:i/>
          <w:color w:val="000000" w:themeColor="text1"/>
          <w:lang w:eastAsia="en-GB"/>
        </w:rPr>
        <w:t xml:space="preserve">reliability and flexibility, as well as patience, consideration, empathy and compassion for others. </w:t>
      </w:r>
      <w:r w:rsidR="00C10CAB" w:rsidRPr="00C10CAB">
        <w:rPr>
          <w:rFonts w:asciiTheme="minorHAnsi" w:hAnsiTheme="minorHAnsi" w:cstheme="minorHAnsi"/>
          <w:i/>
          <w:color w:val="000000" w:themeColor="text1"/>
          <w:lang w:eastAsia="en-GB"/>
        </w:rPr>
        <w:t>We can build on the skills and experience you bring with you and provide additional training and support as required</w:t>
      </w:r>
      <w:r w:rsidR="00C10CAB">
        <w:rPr>
          <w:rFonts w:asciiTheme="minorHAnsi" w:hAnsiTheme="minorHAnsi" w:cstheme="minorHAnsi"/>
          <w:i/>
          <w:color w:val="000000" w:themeColor="text1"/>
          <w:lang w:eastAsia="en-GB"/>
        </w:rPr>
        <w:t xml:space="preserve"> so, </w:t>
      </w:r>
      <w:r w:rsidR="00620C4F">
        <w:rPr>
          <w:rFonts w:asciiTheme="minorHAnsi" w:hAnsiTheme="minorHAnsi" w:cstheme="minorHAnsi"/>
          <w:i/>
          <w:color w:val="000000" w:themeColor="text1"/>
          <w:lang w:eastAsia="en-GB"/>
        </w:rPr>
        <w:t>if you do not have p</w:t>
      </w:r>
      <w:r w:rsidRPr="00572666">
        <w:rPr>
          <w:rFonts w:asciiTheme="minorHAnsi" w:hAnsiTheme="minorHAnsi" w:cstheme="minorHAnsi"/>
          <w:i/>
          <w:color w:val="000000" w:themeColor="text1"/>
          <w:lang w:eastAsia="en-GB"/>
        </w:rPr>
        <w:t>revious experience</w:t>
      </w:r>
      <w:r w:rsidR="00C10CAB">
        <w:rPr>
          <w:rFonts w:asciiTheme="minorHAnsi" w:hAnsiTheme="minorHAnsi" w:cstheme="minorHAnsi"/>
          <w:i/>
          <w:color w:val="000000" w:themeColor="text1"/>
          <w:lang w:eastAsia="en-GB"/>
        </w:rPr>
        <w:t xml:space="preserve"> of,</w:t>
      </w:r>
      <w:r w:rsidR="00620C4F">
        <w:rPr>
          <w:rFonts w:asciiTheme="minorHAnsi" w:hAnsiTheme="minorHAnsi" w:cstheme="minorHAnsi"/>
          <w:i/>
          <w:color w:val="000000" w:themeColor="text1"/>
          <w:lang w:eastAsia="en-GB"/>
        </w:rPr>
        <w:t xml:space="preserve"> or training</w:t>
      </w:r>
      <w:r w:rsidR="00C10CAB">
        <w:rPr>
          <w:rFonts w:asciiTheme="minorHAnsi" w:hAnsiTheme="minorHAnsi" w:cstheme="minorHAnsi"/>
          <w:i/>
          <w:color w:val="000000" w:themeColor="text1"/>
          <w:lang w:eastAsia="en-GB"/>
        </w:rPr>
        <w:t xml:space="preserve"> in volunteering,</w:t>
      </w:r>
      <w:r w:rsidR="00620C4F">
        <w:rPr>
          <w:rFonts w:asciiTheme="minorHAnsi" w:hAnsiTheme="minorHAnsi" w:cstheme="minorHAnsi"/>
          <w:i/>
          <w:color w:val="000000" w:themeColor="text1"/>
          <w:lang w:eastAsia="en-GB"/>
        </w:rPr>
        <w:t xml:space="preserve"> this </w:t>
      </w:r>
      <w:r w:rsidR="00C10CAB">
        <w:rPr>
          <w:rFonts w:asciiTheme="minorHAnsi" w:hAnsiTheme="minorHAnsi" w:cstheme="minorHAnsi"/>
          <w:i/>
          <w:color w:val="000000" w:themeColor="text1"/>
          <w:lang w:eastAsia="en-GB"/>
        </w:rPr>
        <w:t>need not</w:t>
      </w:r>
      <w:r w:rsidR="00620C4F">
        <w:rPr>
          <w:rFonts w:asciiTheme="minorHAnsi" w:hAnsiTheme="minorHAnsi" w:cstheme="minorHAnsi"/>
          <w:i/>
          <w:color w:val="000000" w:themeColor="text1"/>
          <w:lang w:eastAsia="en-GB"/>
        </w:rPr>
        <w:t xml:space="preserve"> stop you from</w:t>
      </w:r>
      <w:r w:rsidR="00C10CAB">
        <w:rPr>
          <w:rFonts w:asciiTheme="minorHAnsi" w:hAnsiTheme="minorHAnsi" w:cstheme="minorHAnsi"/>
          <w:i/>
          <w:color w:val="000000" w:themeColor="text1"/>
          <w:lang w:eastAsia="en-GB"/>
        </w:rPr>
        <w:t xml:space="preserve"> applying. </w:t>
      </w:r>
      <w:r w:rsidR="00620C4F">
        <w:rPr>
          <w:rFonts w:asciiTheme="minorHAnsi" w:hAnsiTheme="minorHAnsi" w:cstheme="minorHAnsi"/>
          <w:i/>
          <w:color w:val="000000" w:themeColor="text1"/>
          <w:lang w:eastAsia="en-GB"/>
        </w:rPr>
        <w:t xml:space="preserve"> </w:t>
      </w:r>
    </w:p>
    <w:p w14:paraId="4D07C65A" w14:textId="77777777" w:rsidR="00951B79" w:rsidRDefault="00951B79" w:rsidP="00EE20C2">
      <w:pPr>
        <w:jc w:val="both"/>
        <w:rPr>
          <w:rFonts w:asciiTheme="minorHAnsi" w:hAnsiTheme="minorHAnsi" w:cstheme="minorHAnsi"/>
          <w:i/>
          <w:color w:val="000000" w:themeColor="text1"/>
          <w:lang w:eastAsia="en-GB"/>
        </w:rPr>
      </w:pPr>
    </w:p>
    <w:p w14:paraId="4DA317FC" w14:textId="5B4A8BE8" w:rsidR="00D40074" w:rsidRDefault="00951B79" w:rsidP="00EE20C2">
      <w:pPr>
        <w:jc w:val="both"/>
        <w:rPr>
          <w:rFonts w:asciiTheme="minorHAnsi" w:hAnsiTheme="minorHAnsi" w:cstheme="minorHAnsi"/>
          <w:i/>
          <w:color w:val="000000" w:themeColor="text1"/>
          <w:lang w:eastAsia="en-GB"/>
        </w:rPr>
      </w:pPr>
      <w:r w:rsidRPr="00951B79">
        <w:rPr>
          <w:rFonts w:asciiTheme="minorHAnsi" w:hAnsiTheme="minorHAnsi" w:cstheme="minorHAnsi"/>
          <w:i/>
          <w:color w:val="000000" w:themeColor="text1"/>
          <w:lang w:eastAsia="en-GB"/>
        </w:rPr>
        <w:lastRenderedPageBreak/>
        <w:t xml:space="preserve">  </w:t>
      </w:r>
    </w:p>
    <w:tbl>
      <w:tblPr>
        <w:tblStyle w:val="TableGrid"/>
        <w:tblW w:w="0" w:type="auto"/>
        <w:tblLook w:val="04A0" w:firstRow="1" w:lastRow="0" w:firstColumn="1" w:lastColumn="0" w:noHBand="0" w:noVBand="1"/>
      </w:tblPr>
      <w:tblGrid>
        <w:gridCol w:w="9656"/>
      </w:tblGrid>
      <w:tr w:rsidR="00D40074" w14:paraId="696A73FF" w14:textId="77777777" w:rsidTr="00D40074">
        <w:tc>
          <w:tcPr>
            <w:tcW w:w="9656" w:type="dxa"/>
          </w:tcPr>
          <w:p w14:paraId="44A8E818" w14:textId="77777777" w:rsidR="00D40074" w:rsidRPr="00572666"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Why do you want to volunteer with us?  </w:t>
            </w:r>
          </w:p>
          <w:p w14:paraId="30EB8441" w14:textId="77777777" w:rsidR="00D40074" w:rsidRDefault="00D40074" w:rsidP="00EE20C2">
            <w:pPr>
              <w:jc w:val="both"/>
              <w:rPr>
                <w:rFonts w:asciiTheme="minorHAnsi" w:hAnsiTheme="minorHAnsi" w:cstheme="minorHAnsi"/>
                <w:i/>
                <w:color w:val="000000" w:themeColor="text1"/>
                <w:lang w:eastAsia="en-GB"/>
              </w:rPr>
            </w:pPr>
          </w:p>
          <w:p w14:paraId="0EA37AC7" w14:textId="4929BB33" w:rsidR="00D40074" w:rsidRDefault="00D40074" w:rsidP="00EE20C2">
            <w:pPr>
              <w:jc w:val="both"/>
              <w:rPr>
                <w:rFonts w:asciiTheme="minorHAnsi" w:hAnsiTheme="minorHAnsi" w:cstheme="minorHAnsi"/>
                <w:i/>
                <w:color w:val="000000" w:themeColor="text1"/>
                <w:lang w:eastAsia="en-GB"/>
              </w:rPr>
            </w:pPr>
          </w:p>
          <w:p w14:paraId="60FF7023" w14:textId="77777777" w:rsidR="00FF0465" w:rsidRDefault="00FF0465" w:rsidP="00EE20C2">
            <w:pPr>
              <w:jc w:val="both"/>
              <w:rPr>
                <w:rFonts w:asciiTheme="minorHAnsi" w:hAnsiTheme="minorHAnsi" w:cstheme="minorHAnsi"/>
                <w:i/>
                <w:color w:val="000000" w:themeColor="text1"/>
                <w:lang w:eastAsia="en-GB"/>
              </w:rPr>
            </w:pPr>
          </w:p>
          <w:p w14:paraId="67274AB8" w14:textId="563D744C" w:rsidR="00D40074" w:rsidRDefault="00D40074" w:rsidP="00EE20C2">
            <w:pPr>
              <w:jc w:val="both"/>
              <w:rPr>
                <w:rFonts w:asciiTheme="minorHAnsi" w:hAnsiTheme="minorHAnsi" w:cstheme="minorHAnsi"/>
                <w:i/>
                <w:color w:val="000000" w:themeColor="text1"/>
                <w:lang w:eastAsia="en-GB"/>
              </w:rPr>
            </w:pPr>
          </w:p>
        </w:tc>
      </w:tr>
      <w:tr w:rsidR="00D40074" w14:paraId="6B6A81FE" w14:textId="77777777" w:rsidTr="00D40074">
        <w:tc>
          <w:tcPr>
            <w:tcW w:w="9656" w:type="dxa"/>
          </w:tcPr>
          <w:p w14:paraId="59842EDC" w14:textId="0AB7E473"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Do you have any hobbies, interests, previous experience or specific skills that may be useful </w:t>
            </w:r>
            <w:r w:rsidR="00A4661A">
              <w:rPr>
                <w:rFonts w:asciiTheme="minorHAnsi" w:hAnsiTheme="minorHAnsi" w:cstheme="minorHAnsi"/>
                <w:i/>
                <w:color w:val="000000" w:themeColor="text1"/>
                <w:lang w:eastAsia="en-GB"/>
              </w:rPr>
              <w:t xml:space="preserve">during your time volunteering with us </w:t>
            </w:r>
            <w:r w:rsidR="00620C4F">
              <w:rPr>
                <w:rFonts w:asciiTheme="minorHAnsi" w:hAnsiTheme="minorHAnsi" w:cstheme="minorHAnsi"/>
                <w:i/>
                <w:color w:val="000000" w:themeColor="text1"/>
                <w:lang w:eastAsia="en-GB"/>
              </w:rPr>
              <w:t xml:space="preserve">/ </w:t>
            </w:r>
            <w:r w:rsidRPr="00572666">
              <w:rPr>
                <w:rFonts w:asciiTheme="minorHAnsi" w:hAnsiTheme="minorHAnsi" w:cstheme="minorHAnsi"/>
                <w:i/>
                <w:color w:val="000000" w:themeColor="text1"/>
                <w:lang w:eastAsia="en-GB"/>
              </w:rPr>
              <w:t xml:space="preserve">to a volunteering activity?  </w:t>
            </w:r>
          </w:p>
          <w:p w14:paraId="7FD2C635" w14:textId="540ADF61" w:rsidR="00D40074" w:rsidRDefault="00D40074" w:rsidP="00EE20C2">
            <w:pPr>
              <w:jc w:val="both"/>
              <w:rPr>
                <w:rFonts w:asciiTheme="minorHAnsi" w:hAnsiTheme="minorHAnsi" w:cstheme="minorHAnsi"/>
                <w:i/>
                <w:color w:val="000000" w:themeColor="text1"/>
                <w:lang w:eastAsia="en-GB"/>
              </w:rPr>
            </w:pPr>
          </w:p>
          <w:p w14:paraId="40287D75" w14:textId="590BD9D2" w:rsidR="00D40074" w:rsidRDefault="00D40074" w:rsidP="00EE20C2">
            <w:pPr>
              <w:jc w:val="both"/>
              <w:rPr>
                <w:rFonts w:asciiTheme="minorHAnsi" w:hAnsiTheme="minorHAnsi" w:cstheme="minorHAnsi"/>
                <w:i/>
                <w:color w:val="000000" w:themeColor="text1"/>
                <w:lang w:eastAsia="en-GB"/>
              </w:rPr>
            </w:pPr>
          </w:p>
          <w:p w14:paraId="36B0257B" w14:textId="1E9AB182" w:rsidR="00FF0465" w:rsidRDefault="00FF0465" w:rsidP="00EE20C2">
            <w:pPr>
              <w:jc w:val="both"/>
              <w:rPr>
                <w:rFonts w:asciiTheme="minorHAnsi" w:hAnsiTheme="minorHAnsi" w:cstheme="minorHAnsi"/>
                <w:i/>
                <w:color w:val="000000" w:themeColor="text1"/>
                <w:lang w:eastAsia="en-GB"/>
              </w:rPr>
            </w:pPr>
          </w:p>
          <w:p w14:paraId="2F988931" w14:textId="77777777" w:rsidR="00FF0465" w:rsidRPr="00572666" w:rsidRDefault="00FF0465" w:rsidP="00EE20C2">
            <w:pPr>
              <w:jc w:val="both"/>
              <w:rPr>
                <w:rFonts w:asciiTheme="minorHAnsi" w:hAnsiTheme="minorHAnsi" w:cstheme="minorHAnsi"/>
                <w:i/>
                <w:color w:val="000000" w:themeColor="text1"/>
                <w:lang w:eastAsia="en-GB"/>
              </w:rPr>
            </w:pPr>
          </w:p>
          <w:p w14:paraId="716F1FA1" w14:textId="5254F411" w:rsidR="00D40074" w:rsidRDefault="00D40074" w:rsidP="00EE20C2">
            <w:pPr>
              <w:jc w:val="both"/>
              <w:rPr>
                <w:rFonts w:asciiTheme="minorHAnsi" w:hAnsiTheme="minorHAnsi" w:cstheme="minorHAnsi"/>
                <w:i/>
                <w:color w:val="000000" w:themeColor="text1"/>
                <w:lang w:eastAsia="en-GB"/>
              </w:rPr>
            </w:pPr>
          </w:p>
          <w:p w14:paraId="202424D7" w14:textId="25A61ED4" w:rsidR="00FF0465" w:rsidRDefault="00FF0465" w:rsidP="00EE20C2">
            <w:pPr>
              <w:jc w:val="both"/>
              <w:rPr>
                <w:rFonts w:asciiTheme="minorHAnsi" w:hAnsiTheme="minorHAnsi" w:cstheme="minorHAnsi"/>
                <w:i/>
                <w:color w:val="000000" w:themeColor="text1"/>
                <w:lang w:eastAsia="en-GB"/>
              </w:rPr>
            </w:pPr>
          </w:p>
          <w:p w14:paraId="70F972DF" w14:textId="77777777" w:rsidR="00FF0465" w:rsidRDefault="00FF0465" w:rsidP="00EE20C2">
            <w:pPr>
              <w:jc w:val="both"/>
              <w:rPr>
                <w:rFonts w:asciiTheme="minorHAnsi" w:hAnsiTheme="minorHAnsi" w:cstheme="minorHAnsi"/>
                <w:i/>
                <w:color w:val="000000" w:themeColor="text1"/>
                <w:lang w:eastAsia="en-GB"/>
              </w:rPr>
            </w:pPr>
          </w:p>
          <w:p w14:paraId="35DC8B2B" w14:textId="77777777" w:rsidR="00FF0465" w:rsidRDefault="00FF0465" w:rsidP="00EE20C2">
            <w:pPr>
              <w:jc w:val="both"/>
              <w:rPr>
                <w:rFonts w:asciiTheme="minorHAnsi" w:hAnsiTheme="minorHAnsi" w:cstheme="minorHAnsi"/>
                <w:i/>
                <w:color w:val="000000" w:themeColor="text1"/>
                <w:lang w:eastAsia="en-GB"/>
              </w:rPr>
            </w:pPr>
          </w:p>
          <w:p w14:paraId="1FBD4608" w14:textId="77777777" w:rsidR="00FF0465" w:rsidRDefault="00FF0465" w:rsidP="00EE20C2">
            <w:pPr>
              <w:jc w:val="both"/>
              <w:rPr>
                <w:rFonts w:asciiTheme="minorHAnsi" w:hAnsiTheme="minorHAnsi" w:cstheme="minorHAnsi"/>
                <w:i/>
                <w:color w:val="000000" w:themeColor="text1"/>
                <w:lang w:eastAsia="en-GB"/>
              </w:rPr>
            </w:pPr>
          </w:p>
          <w:p w14:paraId="3AEE84D4" w14:textId="68D3C86F" w:rsidR="00FF0465" w:rsidRDefault="00FF0465" w:rsidP="00EE20C2">
            <w:pPr>
              <w:jc w:val="both"/>
              <w:rPr>
                <w:rFonts w:asciiTheme="minorHAnsi" w:hAnsiTheme="minorHAnsi" w:cstheme="minorHAnsi"/>
                <w:i/>
                <w:color w:val="000000" w:themeColor="text1"/>
                <w:lang w:eastAsia="en-GB"/>
              </w:rPr>
            </w:pPr>
          </w:p>
        </w:tc>
      </w:tr>
      <w:tr w:rsidR="00D40074" w14:paraId="09EAC94B" w14:textId="77777777" w:rsidTr="00D40074">
        <w:tc>
          <w:tcPr>
            <w:tcW w:w="9656" w:type="dxa"/>
          </w:tcPr>
          <w:p w14:paraId="4DC68983" w14:textId="6C61B696"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Are there any specific skills you would like to develop during your volunteering?  </w:t>
            </w:r>
          </w:p>
          <w:p w14:paraId="7BA68476" w14:textId="3E349954" w:rsidR="00D40074" w:rsidRDefault="00D40074" w:rsidP="00EE20C2">
            <w:pPr>
              <w:jc w:val="both"/>
              <w:rPr>
                <w:rFonts w:asciiTheme="minorHAnsi" w:hAnsiTheme="minorHAnsi" w:cstheme="minorHAnsi"/>
                <w:i/>
                <w:color w:val="000000" w:themeColor="text1"/>
                <w:lang w:eastAsia="en-GB"/>
              </w:rPr>
            </w:pPr>
          </w:p>
          <w:p w14:paraId="02EB0C1A" w14:textId="3B34767A" w:rsidR="00D40074" w:rsidRDefault="00D40074" w:rsidP="00EE20C2">
            <w:pPr>
              <w:jc w:val="both"/>
              <w:rPr>
                <w:rFonts w:asciiTheme="minorHAnsi" w:hAnsiTheme="minorHAnsi" w:cstheme="minorHAnsi"/>
                <w:i/>
                <w:color w:val="000000" w:themeColor="text1"/>
                <w:lang w:eastAsia="en-GB"/>
              </w:rPr>
            </w:pPr>
          </w:p>
          <w:p w14:paraId="66B1EA6E" w14:textId="527B5C12" w:rsidR="00FF0465" w:rsidRDefault="00FF0465" w:rsidP="00EE20C2">
            <w:pPr>
              <w:jc w:val="both"/>
              <w:rPr>
                <w:rFonts w:asciiTheme="minorHAnsi" w:hAnsiTheme="minorHAnsi" w:cstheme="minorHAnsi"/>
                <w:i/>
                <w:color w:val="000000" w:themeColor="text1"/>
                <w:lang w:eastAsia="en-GB"/>
              </w:rPr>
            </w:pPr>
          </w:p>
          <w:p w14:paraId="6187FDC5" w14:textId="391F6999" w:rsidR="00FF0465" w:rsidRDefault="00FF0465" w:rsidP="00EE20C2">
            <w:pPr>
              <w:jc w:val="both"/>
              <w:rPr>
                <w:rFonts w:asciiTheme="minorHAnsi" w:hAnsiTheme="minorHAnsi" w:cstheme="minorHAnsi"/>
                <w:i/>
                <w:color w:val="000000" w:themeColor="text1"/>
                <w:lang w:eastAsia="en-GB"/>
              </w:rPr>
            </w:pPr>
          </w:p>
          <w:p w14:paraId="2721AF75" w14:textId="77777777" w:rsidR="00FF0465" w:rsidRPr="00572666" w:rsidRDefault="00FF0465" w:rsidP="00EE20C2">
            <w:pPr>
              <w:jc w:val="both"/>
              <w:rPr>
                <w:rFonts w:asciiTheme="minorHAnsi" w:hAnsiTheme="minorHAnsi" w:cstheme="minorHAnsi"/>
                <w:i/>
                <w:color w:val="000000" w:themeColor="text1"/>
                <w:lang w:eastAsia="en-GB"/>
              </w:rPr>
            </w:pPr>
          </w:p>
          <w:p w14:paraId="7BEE8ED7" w14:textId="77777777" w:rsidR="00D40074" w:rsidRPr="00572666" w:rsidRDefault="00D40074" w:rsidP="00EE20C2">
            <w:pPr>
              <w:jc w:val="both"/>
              <w:rPr>
                <w:rFonts w:asciiTheme="minorHAnsi" w:hAnsiTheme="minorHAnsi" w:cstheme="minorHAnsi"/>
                <w:i/>
                <w:color w:val="000000" w:themeColor="text1"/>
                <w:lang w:eastAsia="en-GB"/>
              </w:rPr>
            </w:pPr>
          </w:p>
        </w:tc>
      </w:tr>
      <w:tr w:rsidR="00D40074" w14:paraId="61837401" w14:textId="77777777" w:rsidTr="00D40074">
        <w:tc>
          <w:tcPr>
            <w:tcW w:w="9656" w:type="dxa"/>
          </w:tcPr>
          <w:p w14:paraId="334D8416" w14:textId="0E3BFA18" w:rsidR="00D40074" w:rsidRDefault="00D40074" w:rsidP="00EE20C2">
            <w:pPr>
              <w:tabs>
                <w:tab w:val="right" w:pos="9180"/>
              </w:tabs>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When would you be available to volunteer, and how many hours per week would you be interested in undertaking?</w:t>
            </w:r>
          </w:p>
          <w:p w14:paraId="2DF62A7D" w14:textId="57C8B7A1" w:rsidR="00D40074" w:rsidRDefault="00D40074" w:rsidP="00EE20C2">
            <w:pPr>
              <w:tabs>
                <w:tab w:val="right" w:pos="9180"/>
              </w:tabs>
              <w:jc w:val="both"/>
              <w:rPr>
                <w:rFonts w:asciiTheme="minorHAnsi" w:hAnsiTheme="minorHAnsi" w:cstheme="minorHAnsi"/>
                <w:i/>
                <w:color w:val="000000" w:themeColor="text1"/>
                <w:lang w:eastAsia="en-GB"/>
              </w:rPr>
            </w:pPr>
          </w:p>
          <w:p w14:paraId="4A397A7F" w14:textId="09D3E2CA" w:rsidR="00D40074" w:rsidRDefault="00D40074" w:rsidP="00EE20C2">
            <w:pPr>
              <w:tabs>
                <w:tab w:val="right" w:pos="9180"/>
              </w:tabs>
              <w:jc w:val="both"/>
              <w:rPr>
                <w:rFonts w:asciiTheme="minorHAnsi" w:hAnsiTheme="minorHAnsi" w:cstheme="minorHAnsi"/>
                <w:i/>
                <w:color w:val="000000" w:themeColor="text1"/>
                <w:lang w:eastAsia="en-GB"/>
              </w:rPr>
            </w:pPr>
          </w:p>
          <w:p w14:paraId="20B00586" w14:textId="77777777" w:rsidR="00FF0465" w:rsidRDefault="00FF0465" w:rsidP="00EE20C2">
            <w:pPr>
              <w:tabs>
                <w:tab w:val="right" w:pos="9180"/>
              </w:tabs>
              <w:jc w:val="both"/>
              <w:rPr>
                <w:rFonts w:asciiTheme="minorHAnsi" w:hAnsiTheme="minorHAnsi" w:cstheme="minorHAnsi"/>
                <w:i/>
                <w:color w:val="000000" w:themeColor="text1"/>
                <w:lang w:eastAsia="en-GB"/>
              </w:rPr>
            </w:pPr>
          </w:p>
          <w:p w14:paraId="45354637" w14:textId="27D37AF5" w:rsidR="00FF0465" w:rsidRDefault="00FF0465" w:rsidP="00EE20C2">
            <w:pPr>
              <w:tabs>
                <w:tab w:val="right" w:pos="9180"/>
              </w:tabs>
              <w:jc w:val="both"/>
              <w:rPr>
                <w:rFonts w:asciiTheme="minorHAnsi" w:hAnsiTheme="minorHAnsi" w:cstheme="minorHAnsi"/>
                <w:i/>
                <w:color w:val="000000" w:themeColor="text1"/>
                <w:lang w:eastAsia="en-GB"/>
              </w:rPr>
            </w:pPr>
          </w:p>
          <w:p w14:paraId="7720CDB6" w14:textId="4080AE9C" w:rsidR="00FF0465" w:rsidRDefault="00FF0465" w:rsidP="00EE20C2">
            <w:pPr>
              <w:tabs>
                <w:tab w:val="right" w:pos="9180"/>
              </w:tabs>
              <w:jc w:val="both"/>
              <w:rPr>
                <w:rFonts w:asciiTheme="minorHAnsi" w:hAnsiTheme="minorHAnsi" w:cstheme="minorHAnsi"/>
                <w:i/>
                <w:color w:val="000000" w:themeColor="text1"/>
                <w:lang w:eastAsia="en-GB"/>
              </w:rPr>
            </w:pPr>
          </w:p>
          <w:p w14:paraId="23B77B4D" w14:textId="77777777" w:rsidR="00FF0465" w:rsidRPr="00572666" w:rsidRDefault="00FF0465" w:rsidP="00EE20C2">
            <w:pPr>
              <w:tabs>
                <w:tab w:val="right" w:pos="9180"/>
              </w:tabs>
              <w:jc w:val="both"/>
              <w:rPr>
                <w:rFonts w:asciiTheme="minorHAnsi" w:hAnsiTheme="minorHAnsi" w:cstheme="minorHAnsi"/>
                <w:i/>
                <w:color w:val="000000" w:themeColor="text1"/>
                <w:lang w:eastAsia="en-GB"/>
              </w:rPr>
            </w:pPr>
          </w:p>
          <w:p w14:paraId="231E6E8A" w14:textId="77777777" w:rsidR="00D40074" w:rsidRPr="00572666" w:rsidRDefault="00D40074" w:rsidP="00EE20C2">
            <w:pPr>
              <w:jc w:val="both"/>
              <w:rPr>
                <w:rFonts w:asciiTheme="minorHAnsi" w:hAnsiTheme="minorHAnsi" w:cstheme="minorHAnsi"/>
                <w:i/>
                <w:color w:val="000000" w:themeColor="text1"/>
                <w:lang w:eastAsia="en-GB"/>
              </w:rPr>
            </w:pPr>
          </w:p>
        </w:tc>
      </w:tr>
      <w:tr w:rsidR="00D40074" w14:paraId="3BF313C5" w14:textId="77777777" w:rsidTr="00D40074">
        <w:tc>
          <w:tcPr>
            <w:tcW w:w="9656" w:type="dxa"/>
          </w:tcPr>
          <w:p w14:paraId="6F373A48" w14:textId="77777777" w:rsidR="00D40074" w:rsidRDefault="00D40074" w:rsidP="00EE20C2">
            <w:pPr>
              <w:tabs>
                <w:tab w:val="right" w:pos="9180"/>
              </w:tabs>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Are there any particular locations (or Homes) you would be particularly interested in working in?</w:t>
            </w:r>
          </w:p>
          <w:p w14:paraId="554BF0D0" w14:textId="510210A3" w:rsidR="00D40074" w:rsidRDefault="00D40074" w:rsidP="00EE20C2">
            <w:pPr>
              <w:tabs>
                <w:tab w:val="right" w:pos="9180"/>
              </w:tabs>
              <w:jc w:val="both"/>
              <w:rPr>
                <w:rFonts w:asciiTheme="minorHAnsi" w:hAnsiTheme="minorHAnsi" w:cstheme="minorHAnsi"/>
                <w:i/>
                <w:color w:val="000000" w:themeColor="text1"/>
                <w:lang w:eastAsia="en-GB"/>
              </w:rPr>
            </w:pPr>
          </w:p>
          <w:p w14:paraId="57452AFC" w14:textId="138EE35C" w:rsidR="00FF0465" w:rsidRDefault="00FF0465" w:rsidP="00EE20C2">
            <w:pPr>
              <w:tabs>
                <w:tab w:val="right" w:pos="9180"/>
              </w:tabs>
              <w:jc w:val="both"/>
              <w:rPr>
                <w:rFonts w:asciiTheme="minorHAnsi" w:hAnsiTheme="minorHAnsi" w:cstheme="minorHAnsi"/>
                <w:i/>
                <w:color w:val="000000" w:themeColor="text1"/>
                <w:lang w:eastAsia="en-GB"/>
              </w:rPr>
            </w:pPr>
          </w:p>
          <w:p w14:paraId="6BB503C8" w14:textId="1A5EF4D0" w:rsidR="00FF0465" w:rsidRDefault="00FF0465" w:rsidP="00EE20C2">
            <w:pPr>
              <w:tabs>
                <w:tab w:val="right" w:pos="9180"/>
              </w:tabs>
              <w:jc w:val="both"/>
              <w:rPr>
                <w:rFonts w:asciiTheme="minorHAnsi" w:hAnsiTheme="minorHAnsi" w:cstheme="minorHAnsi"/>
                <w:i/>
                <w:color w:val="000000" w:themeColor="text1"/>
                <w:lang w:eastAsia="en-GB"/>
              </w:rPr>
            </w:pPr>
          </w:p>
          <w:p w14:paraId="47E28B6E" w14:textId="77777777" w:rsidR="00FF0465" w:rsidRDefault="00FF0465" w:rsidP="00EE20C2">
            <w:pPr>
              <w:tabs>
                <w:tab w:val="right" w:pos="9180"/>
              </w:tabs>
              <w:jc w:val="both"/>
              <w:rPr>
                <w:rFonts w:asciiTheme="minorHAnsi" w:hAnsiTheme="minorHAnsi" w:cstheme="minorHAnsi"/>
                <w:i/>
                <w:color w:val="000000" w:themeColor="text1"/>
                <w:lang w:eastAsia="en-GB"/>
              </w:rPr>
            </w:pPr>
          </w:p>
          <w:p w14:paraId="547F8A8D" w14:textId="34C3C43C" w:rsidR="00D40074" w:rsidRPr="00572666" w:rsidRDefault="00D40074" w:rsidP="00EE20C2">
            <w:pPr>
              <w:tabs>
                <w:tab w:val="right" w:pos="9180"/>
              </w:tabs>
              <w:jc w:val="both"/>
              <w:rPr>
                <w:rFonts w:asciiTheme="minorHAnsi" w:hAnsiTheme="minorHAnsi" w:cstheme="minorHAnsi"/>
                <w:i/>
                <w:color w:val="000000" w:themeColor="text1"/>
                <w:lang w:eastAsia="en-GB"/>
              </w:rPr>
            </w:pPr>
          </w:p>
        </w:tc>
      </w:tr>
    </w:tbl>
    <w:p w14:paraId="1C15E0D3" w14:textId="002F660C" w:rsidR="00572666" w:rsidRPr="00572666" w:rsidRDefault="00572666" w:rsidP="00EE20C2">
      <w:pPr>
        <w:tabs>
          <w:tab w:val="right" w:pos="9180"/>
        </w:tabs>
        <w:jc w:val="both"/>
        <w:rPr>
          <w:rFonts w:asciiTheme="minorHAnsi" w:hAnsiTheme="minorHAnsi" w:cstheme="minorHAnsi"/>
          <w:i/>
          <w:color w:val="000000" w:themeColor="text1"/>
          <w:lang w:eastAsia="en-GB"/>
        </w:rPr>
      </w:pPr>
    </w:p>
    <w:p w14:paraId="032C7AF7" w14:textId="2F2E2712" w:rsidR="00941771" w:rsidRPr="00572666" w:rsidRDefault="00FF0465" w:rsidP="00EE20C2">
      <w:pPr>
        <w:jc w:val="both"/>
        <w:rPr>
          <w:rFonts w:asciiTheme="minorHAnsi" w:hAnsiTheme="minorHAnsi" w:cstheme="minorHAnsi"/>
          <w:b/>
          <w:bCs/>
          <w:i/>
          <w:color w:val="000000" w:themeColor="text1"/>
          <w:lang w:eastAsia="en-GB"/>
        </w:rPr>
      </w:pPr>
      <w:r>
        <w:rPr>
          <w:rFonts w:asciiTheme="minorHAnsi" w:hAnsiTheme="minorHAnsi" w:cstheme="minorHAnsi"/>
          <w:b/>
          <w:bCs/>
          <w:i/>
          <w:color w:val="000000" w:themeColor="text1"/>
          <w:lang w:eastAsia="en-GB"/>
        </w:rPr>
        <w:t>H</w:t>
      </w:r>
      <w:r w:rsidR="00941771" w:rsidRPr="00572666">
        <w:rPr>
          <w:rFonts w:asciiTheme="minorHAnsi" w:hAnsiTheme="minorHAnsi" w:cstheme="minorHAnsi"/>
          <w:b/>
          <w:bCs/>
          <w:i/>
          <w:color w:val="000000" w:themeColor="text1"/>
          <w:lang w:eastAsia="en-GB"/>
        </w:rPr>
        <w:t xml:space="preserve">ealth declaration </w:t>
      </w:r>
    </w:p>
    <w:p w14:paraId="5C760A07" w14:textId="77777777" w:rsidR="00941771" w:rsidRPr="00572666" w:rsidRDefault="00941771" w:rsidP="00EE20C2">
      <w:pPr>
        <w:jc w:val="both"/>
        <w:rPr>
          <w:rFonts w:asciiTheme="minorHAnsi" w:hAnsiTheme="minorHAnsi" w:cstheme="minorHAnsi"/>
          <w:i/>
          <w:color w:val="000000" w:themeColor="text1"/>
          <w:lang w:eastAsia="en-GB"/>
        </w:rPr>
      </w:pPr>
    </w:p>
    <w:p w14:paraId="37DF8C4A" w14:textId="37C02CE5" w:rsidR="00941771" w:rsidRPr="00572666" w:rsidRDefault="00941771" w:rsidP="00C10CAB">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The information you provide will assist us in discussing with you any risk reduction measures we may be able to introduce as a result of identified health concerns. </w:t>
      </w:r>
      <w:r w:rsidR="00C10CAB">
        <w:rPr>
          <w:rFonts w:asciiTheme="minorHAnsi" w:hAnsiTheme="minorHAnsi" w:cstheme="minorHAnsi"/>
          <w:i/>
          <w:color w:val="000000" w:themeColor="text1"/>
          <w:lang w:eastAsia="en-GB"/>
        </w:rPr>
        <w:t>and ensure that we are fulfilling our duty of care towards you.</w:t>
      </w:r>
    </w:p>
    <w:p w14:paraId="1D8808F4" w14:textId="77777777" w:rsidR="00572666" w:rsidRDefault="00572666" w:rsidP="00EE20C2">
      <w:pPr>
        <w:jc w:val="both"/>
        <w:rPr>
          <w:rFonts w:asciiTheme="minorHAnsi" w:hAnsiTheme="minorHAnsi" w:cstheme="minorHAnsi"/>
          <w:i/>
          <w:color w:val="000000" w:themeColor="text1"/>
          <w:lang w:eastAsia="en-GB"/>
        </w:rPr>
      </w:pPr>
    </w:p>
    <w:p w14:paraId="1615BC2A" w14:textId="7841B6D6" w:rsidR="00941771" w:rsidRDefault="00C10CAB" w:rsidP="00EE20C2">
      <w:pPr>
        <w:jc w:val="both"/>
        <w:rPr>
          <w:rFonts w:asciiTheme="minorHAnsi" w:hAnsiTheme="minorHAnsi" w:cstheme="minorHAnsi"/>
          <w:b/>
          <w:i/>
          <w:color w:val="000000" w:themeColor="text1"/>
          <w:lang w:eastAsia="en-GB"/>
        </w:rPr>
      </w:pPr>
      <w:r>
        <w:rPr>
          <w:rFonts w:asciiTheme="minorHAnsi" w:hAnsiTheme="minorHAnsi" w:cstheme="minorHAnsi"/>
          <w:b/>
          <w:i/>
          <w:color w:val="000000" w:themeColor="text1"/>
          <w:lang w:eastAsia="en-GB"/>
        </w:rPr>
        <w:lastRenderedPageBreak/>
        <w:t xml:space="preserve">Health declaration </w:t>
      </w:r>
    </w:p>
    <w:p w14:paraId="0C1037F7" w14:textId="77777777" w:rsidR="00C10CAB" w:rsidRPr="00C10CAB" w:rsidRDefault="00C10CAB" w:rsidP="00EE20C2">
      <w:pPr>
        <w:jc w:val="both"/>
        <w:rPr>
          <w:rFonts w:asciiTheme="minorHAnsi" w:hAnsiTheme="minorHAnsi" w:cstheme="minorHAnsi"/>
          <w:b/>
          <w:i/>
          <w:color w:val="000000" w:themeColor="text1"/>
          <w:lang w:eastAsia="en-GB"/>
        </w:rPr>
      </w:pPr>
    </w:p>
    <w:tbl>
      <w:tblPr>
        <w:tblStyle w:val="TableGrid"/>
        <w:tblW w:w="0" w:type="auto"/>
        <w:tblLook w:val="04A0" w:firstRow="1" w:lastRow="0" w:firstColumn="1" w:lastColumn="0" w:noHBand="0" w:noVBand="1"/>
      </w:tblPr>
      <w:tblGrid>
        <w:gridCol w:w="9656"/>
      </w:tblGrid>
      <w:tr w:rsidR="00C10CAB" w14:paraId="14E30F8D" w14:textId="77777777" w:rsidTr="00C10CAB">
        <w:tc>
          <w:tcPr>
            <w:tcW w:w="9656" w:type="dxa"/>
          </w:tcPr>
          <w:p w14:paraId="17CB04AA" w14:textId="55190BE9" w:rsidR="00C10CAB" w:rsidRDefault="00C10CAB"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Please detail any needs or health concerns you have that may limit your abilities in the volunteer role or tha</w:t>
            </w:r>
            <w:r w:rsidRPr="00B153F1">
              <w:rPr>
                <w:rFonts w:asciiTheme="minorHAnsi" w:hAnsiTheme="minorHAnsi" w:cstheme="minorHAnsi"/>
                <w:i/>
                <w:lang w:eastAsia="en-GB"/>
              </w:rPr>
              <w:t xml:space="preserve">t Orchard </w:t>
            </w:r>
            <w:r w:rsidRPr="00572666">
              <w:rPr>
                <w:rFonts w:asciiTheme="minorHAnsi" w:hAnsiTheme="minorHAnsi" w:cstheme="minorHAnsi"/>
                <w:i/>
                <w:color w:val="000000" w:themeColor="text1"/>
                <w:lang w:eastAsia="en-GB"/>
              </w:rPr>
              <w:t>should be aware of e.g. disability</w:t>
            </w:r>
            <w:r>
              <w:rPr>
                <w:rFonts w:asciiTheme="minorHAnsi" w:hAnsiTheme="minorHAnsi" w:cstheme="minorHAnsi"/>
                <w:i/>
                <w:color w:val="000000" w:themeColor="text1"/>
                <w:lang w:eastAsia="en-GB"/>
              </w:rPr>
              <w:t xml:space="preserve"> or anything that may require support or an adjustment, such as </w:t>
            </w:r>
            <w:r w:rsidRPr="00572666">
              <w:rPr>
                <w:rFonts w:asciiTheme="minorHAnsi" w:hAnsiTheme="minorHAnsi" w:cstheme="minorHAnsi"/>
                <w:i/>
                <w:color w:val="000000" w:themeColor="text1"/>
                <w:lang w:eastAsia="en-GB"/>
              </w:rPr>
              <w:t xml:space="preserve">large print etc.  </w:t>
            </w:r>
          </w:p>
          <w:p w14:paraId="19BDFAA4" w14:textId="77777777" w:rsidR="00C10CAB" w:rsidRDefault="00C10CAB" w:rsidP="00EE20C2">
            <w:pPr>
              <w:jc w:val="both"/>
              <w:rPr>
                <w:rFonts w:asciiTheme="minorHAnsi" w:hAnsiTheme="minorHAnsi" w:cstheme="minorHAnsi"/>
                <w:i/>
                <w:color w:val="000000" w:themeColor="text1"/>
                <w:lang w:eastAsia="en-GB"/>
              </w:rPr>
            </w:pPr>
          </w:p>
          <w:p w14:paraId="7419FF7C" w14:textId="77777777" w:rsidR="00C10CAB" w:rsidRDefault="00C10CAB" w:rsidP="00EE20C2">
            <w:pPr>
              <w:jc w:val="both"/>
              <w:rPr>
                <w:rFonts w:asciiTheme="minorHAnsi" w:hAnsiTheme="minorHAnsi" w:cstheme="minorHAnsi"/>
                <w:i/>
                <w:color w:val="000000" w:themeColor="text1"/>
                <w:lang w:eastAsia="en-GB"/>
              </w:rPr>
            </w:pPr>
          </w:p>
          <w:p w14:paraId="27196922" w14:textId="5365667F" w:rsidR="00C10CAB" w:rsidRDefault="00C10CAB" w:rsidP="00EE20C2">
            <w:pPr>
              <w:jc w:val="both"/>
              <w:rPr>
                <w:rFonts w:asciiTheme="minorHAnsi" w:hAnsiTheme="minorHAnsi" w:cstheme="minorHAnsi"/>
                <w:i/>
                <w:color w:val="000000" w:themeColor="text1"/>
                <w:lang w:eastAsia="en-GB"/>
              </w:rPr>
            </w:pPr>
          </w:p>
        </w:tc>
      </w:tr>
      <w:tr w:rsidR="00D40074" w14:paraId="5B09D911" w14:textId="77777777" w:rsidTr="00D40074">
        <w:tc>
          <w:tcPr>
            <w:tcW w:w="9656" w:type="dxa"/>
          </w:tcPr>
          <w:p w14:paraId="42092994" w14:textId="1A5D6D2D"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Are you currently </w:t>
            </w:r>
            <w:r w:rsidRPr="00C10CAB">
              <w:rPr>
                <w:rFonts w:asciiTheme="minorHAnsi" w:hAnsiTheme="minorHAnsi" w:cstheme="minorHAnsi"/>
                <w:i/>
                <w:color w:val="000000" w:themeColor="text1"/>
                <w:lang w:eastAsia="en-GB"/>
              </w:rPr>
              <w:t>receiving any treatment which may affect your proposed voluntary activities?</w:t>
            </w:r>
            <w:r w:rsidR="00FF0465" w:rsidRPr="00C10CAB">
              <w:rPr>
                <w:rFonts w:asciiTheme="minorHAnsi" w:hAnsiTheme="minorHAnsi" w:cstheme="minorHAnsi"/>
                <w:i/>
                <w:color w:val="000000" w:themeColor="text1"/>
                <w:lang w:eastAsia="en-GB"/>
              </w:rPr>
              <w:t xml:space="preserve">       </w:t>
            </w:r>
            <w:r w:rsidRPr="00C10CAB">
              <w:rPr>
                <w:rFonts w:asciiTheme="minorHAnsi" w:hAnsiTheme="minorHAnsi" w:cstheme="minorHAnsi"/>
                <w:i/>
                <w:color w:val="000000" w:themeColor="text1"/>
                <w:lang w:eastAsia="en-GB"/>
              </w:rPr>
              <w:t xml:space="preserve"> </w:t>
            </w:r>
            <w:proofErr w:type="gramStart"/>
            <w:r w:rsidRPr="00C10CAB">
              <w:rPr>
                <w:rFonts w:asciiTheme="minorHAnsi" w:hAnsiTheme="minorHAnsi" w:cstheme="minorHAnsi"/>
                <w:i/>
                <w:color w:val="000000" w:themeColor="text1"/>
                <w:lang w:eastAsia="en-GB"/>
              </w:rPr>
              <w:t>Yes  /</w:t>
            </w:r>
            <w:proofErr w:type="gramEnd"/>
            <w:r w:rsidRPr="00C10CAB">
              <w:rPr>
                <w:rFonts w:asciiTheme="minorHAnsi" w:hAnsiTheme="minorHAnsi" w:cstheme="minorHAnsi"/>
                <w:i/>
                <w:color w:val="000000" w:themeColor="text1"/>
                <w:lang w:eastAsia="en-GB"/>
              </w:rPr>
              <w:t xml:space="preserve"> No</w:t>
            </w:r>
          </w:p>
          <w:p w14:paraId="0D321744" w14:textId="77777777" w:rsidR="00C10CAB" w:rsidRPr="00572666" w:rsidRDefault="00C10CAB" w:rsidP="00EE20C2">
            <w:pPr>
              <w:jc w:val="both"/>
              <w:rPr>
                <w:rFonts w:asciiTheme="minorHAnsi" w:hAnsiTheme="minorHAnsi" w:cstheme="minorHAnsi"/>
                <w:i/>
                <w:color w:val="000000" w:themeColor="text1"/>
                <w:lang w:eastAsia="en-GB"/>
              </w:rPr>
            </w:pPr>
          </w:p>
          <w:p w14:paraId="5F3AF283" w14:textId="764D0D13"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If you answered yes to the question above, please give brief details.  </w:t>
            </w:r>
          </w:p>
          <w:p w14:paraId="04FB806D" w14:textId="3F7A8614" w:rsidR="00FF0465" w:rsidRDefault="00FF0465" w:rsidP="00EE20C2">
            <w:pPr>
              <w:jc w:val="both"/>
              <w:rPr>
                <w:rFonts w:asciiTheme="minorHAnsi" w:hAnsiTheme="minorHAnsi" w:cstheme="minorHAnsi"/>
                <w:i/>
                <w:color w:val="000000" w:themeColor="text1"/>
                <w:lang w:eastAsia="en-GB"/>
              </w:rPr>
            </w:pPr>
          </w:p>
          <w:p w14:paraId="5A7674BF" w14:textId="77777777" w:rsidR="00FF0465" w:rsidRPr="00572666" w:rsidRDefault="00FF0465" w:rsidP="00EE20C2">
            <w:pPr>
              <w:jc w:val="both"/>
              <w:rPr>
                <w:rFonts w:asciiTheme="minorHAnsi" w:hAnsiTheme="minorHAnsi" w:cstheme="minorHAnsi"/>
                <w:i/>
                <w:color w:val="000000" w:themeColor="text1"/>
                <w:lang w:eastAsia="en-GB"/>
              </w:rPr>
            </w:pPr>
          </w:p>
          <w:p w14:paraId="7371424F" w14:textId="77777777" w:rsidR="00D40074" w:rsidRDefault="00D40074" w:rsidP="00EE20C2">
            <w:pPr>
              <w:jc w:val="both"/>
              <w:rPr>
                <w:rFonts w:asciiTheme="minorHAnsi" w:hAnsiTheme="minorHAnsi" w:cstheme="minorHAnsi"/>
                <w:i/>
                <w:color w:val="000000" w:themeColor="text1"/>
                <w:lang w:eastAsia="en-GB"/>
              </w:rPr>
            </w:pPr>
          </w:p>
        </w:tc>
      </w:tr>
      <w:tr w:rsidR="00D40074" w14:paraId="2FBF7DA5" w14:textId="77777777" w:rsidTr="00D40074">
        <w:tc>
          <w:tcPr>
            <w:tcW w:w="9656" w:type="dxa"/>
          </w:tcPr>
          <w:p w14:paraId="7BDAEDA6" w14:textId="131F46CC" w:rsidR="00D40074" w:rsidRPr="00572666"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Are you taking any medication? </w:t>
            </w:r>
            <w:r>
              <w:rPr>
                <w:rFonts w:asciiTheme="minorHAnsi" w:hAnsiTheme="minorHAnsi" w:cstheme="minorHAnsi"/>
                <w:i/>
                <w:color w:val="000000" w:themeColor="text1"/>
                <w:lang w:eastAsia="en-GB"/>
              </w:rPr>
              <w:t>Yes / No</w:t>
            </w:r>
          </w:p>
          <w:p w14:paraId="36C696CF" w14:textId="0D69A82B"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If you answered yes to the question above, please give brief details.  </w:t>
            </w:r>
          </w:p>
          <w:p w14:paraId="296538DD" w14:textId="2B433574" w:rsidR="00FF0465" w:rsidRDefault="00FF0465" w:rsidP="00EE20C2">
            <w:pPr>
              <w:jc w:val="both"/>
              <w:rPr>
                <w:rFonts w:asciiTheme="minorHAnsi" w:hAnsiTheme="minorHAnsi" w:cstheme="minorHAnsi"/>
                <w:i/>
                <w:color w:val="000000" w:themeColor="text1"/>
                <w:lang w:eastAsia="en-GB"/>
              </w:rPr>
            </w:pPr>
          </w:p>
          <w:p w14:paraId="4C665B56" w14:textId="77777777" w:rsidR="00FF0465" w:rsidRPr="00572666" w:rsidRDefault="00FF0465" w:rsidP="00EE20C2">
            <w:pPr>
              <w:jc w:val="both"/>
              <w:rPr>
                <w:rFonts w:asciiTheme="minorHAnsi" w:hAnsiTheme="minorHAnsi" w:cstheme="minorHAnsi"/>
                <w:i/>
                <w:color w:val="000000" w:themeColor="text1"/>
                <w:lang w:eastAsia="en-GB"/>
              </w:rPr>
            </w:pPr>
          </w:p>
          <w:p w14:paraId="2103F44A" w14:textId="77777777" w:rsidR="00D40074" w:rsidRPr="00572666" w:rsidRDefault="00D40074" w:rsidP="00EE20C2">
            <w:pPr>
              <w:jc w:val="both"/>
              <w:rPr>
                <w:rFonts w:asciiTheme="minorHAnsi" w:hAnsiTheme="minorHAnsi" w:cstheme="minorHAnsi"/>
                <w:i/>
                <w:color w:val="000000" w:themeColor="text1"/>
                <w:lang w:eastAsia="en-GB"/>
              </w:rPr>
            </w:pPr>
          </w:p>
        </w:tc>
      </w:tr>
    </w:tbl>
    <w:p w14:paraId="1EAEFF39" w14:textId="77777777" w:rsidR="00C10CAB" w:rsidRDefault="00C10CAB" w:rsidP="00C10CAB">
      <w:pPr>
        <w:jc w:val="both"/>
        <w:rPr>
          <w:rFonts w:asciiTheme="minorHAnsi" w:hAnsiTheme="minorHAnsi" w:cstheme="minorHAnsi"/>
          <w:i/>
          <w:color w:val="000000" w:themeColor="text1"/>
          <w:lang w:eastAsia="en-GB"/>
        </w:rPr>
      </w:pPr>
    </w:p>
    <w:p w14:paraId="5BEEF684" w14:textId="16F06067" w:rsidR="00C10CAB" w:rsidRDefault="00A4661A" w:rsidP="00C10CAB">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 xml:space="preserve"> </w:t>
      </w:r>
      <w:r w:rsidR="00C10CAB" w:rsidRPr="00572666">
        <w:rPr>
          <w:rFonts w:asciiTheme="minorHAnsi" w:hAnsiTheme="minorHAnsi" w:cstheme="minorHAnsi"/>
          <w:i/>
          <w:color w:val="000000" w:themeColor="text1"/>
          <w:lang w:eastAsia="en-GB"/>
        </w:rPr>
        <w:t>In order for your application to be considered please read the following statement</w:t>
      </w:r>
      <w:r w:rsidR="00C10CAB">
        <w:rPr>
          <w:rFonts w:asciiTheme="minorHAnsi" w:hAnsiTheme="minorHAnsi" w:cstheme="minorHAnsi"/>
          <w:i/>
          <w:color w:val="000000" w:themeColor="text1"/>
          <w:lang w:eastAsia="en-GB"/>
        </w:rPr>
        <w:t>, by signing and submitting the application for you are signing to confirm:</w:t>
      </w:r>
    </w:p>
    <w:p w14:paraId="7974197D" w14:textId="77777777" w:rsidR="00C10CAB" w:rsidRDefault="00C10CAB" w:rsidP="00C10CAB">
      <w:pPr>
        <w:jc w:val="both"/>
        <w:rPr>
          <w:rFonts w:asciiTheme="minorHAnsi" w:hAnsiTheme="minorHAnsi" w:cstheme="minorHAnsi"/>
          <w:i/>
          <w:color w:val="000000" w:themeColor="text1"/>
          <w:lang w:eastAsia="en-GB"/>
        </w:rPr>
      </w:pPr>
    </w:p>
    <w:p w14:paraId="7602D40E" w14:textId="77777777" w:rsidR="00C10CAB" w:rsidRPr="00572666" w:rsidRDefault="00C10CAB" w:rsidP="00C10CAB">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I consider that I am fit and healthy to undertake voluntary work for </w:t>
      </w:r>
      <w:r>
        <w:rPr>
          <w:rFonts w:asciiTheme="minorHAnsi" w:hAnsiTheme="minorHAnsi" w:cstheme="minorHAnsi"/>
          <w:i/>
          <w:color w:val="000000" w:themeColor="text1"/>
          <w:lang w:eastAsia="en-GB"/>
        </w:rPr>
        <w:t>Orchard</w:t>
      </w:r>
      <w:r w:rsidRPr="00572666">
        <w:rPr>
          <w:rFonts w:asciiTheme="minorHAnsi" w:hAnsiTheme="minorHAnsi" w:cstheme="minorHAnsi"/>
          <w:i/>
          <w:color w:val="000000" w:themeColor="text1"/>
          <w:lang w:eastAsia="en-GB"/>
        </w:rPr>
        <w:t xml:space="preserve">. Should any health condition develop during my time as a volunteer I will inform </w:t>
      </w:r>
      <w:r>
        <w:rPr>
          <w:rFonts w:asciiTheme="minorHAnsi" w:hAnsiTheme="minorHAnsi" w:cstheme="minorHAnsi"/>
          <w:i/>
          <w:color w:val="000000" w:themeColor="text1"/>
          <w:lang w:eastAsia="en-GB"/>
        </w:rPr>
        <w:t xml:space="preserve">the Home Manager </w:t>
      </w:r>
      <w:proofErr w:type="gramStart"/>
      <w:r w:rsidRPr="00572666">
        <w:rPr>
          <w:rFonts w:asciiTheme="minorHAnsi" w:hAnsiTheme="minorHAnsi" w:cstheme="minorHAnsi"/>
          <w:i/>
          <w:color w:val="000000" w:themeColor="text1"/>
          <w:lang w:eastAsia="en-GB"/>
        </w:rPr>
        <w:t>immediately.</w:t>
      </w:r>
      <w:proofErr w:type="gramEnd"/>
      <w:r w:rsidRPr="00572666">
        <w:rPr>
          <w:rFonts w:asciiTheme="minorHAnsi" w:hAnsiTheme="minorHAnsi" w:cstheme="minorHAnsi"/>
          <w:i/>
          <w:color w:val="000000" w:themeColor="text1"/>
          <w:lang w:eastAsia="en-GB"/>
        </w:rPr>
        <w:t xml:space="preserve"> I understand that this will not necessarily result in the termination of my volunteer role, but must be announced so that measures may be put into place to safeguard myself and others. I understand that </w:t>
      </w:r>
      <w:r>
        <w:rPr>
          <w:rFonts w:asciiTheme="minorHAnsi" w:hAnsiTheme="minorHAnsi" w:cstheme="minorHAnsi"/>
          <w:i/>
          <w:color w:val="000000" w:themeColor="text1"/>
          <w:lang w:eastAsia="en-GB"/>
        </w:rPr>
        <w:t>Orchard</w:t>
      </w:r>
      <w:r w:rsidRPr="00572666">
        <w:rPr>
          <w:rFonts w:asciiTheme="minorHAnsi" w:hAnsiTheme="minorHAnsi" w:cstheme="minorHAnsi"/>
          <w:i/>
          <w:color w:val="000000" w:themeColor="text1"/>
          <w:lang w:eastAsia="en-GB"/>
        </w:rPr>
        <w:t xml:space="preserve"> may wish to seek guidance from my GP, with my permission, to ensure that my continued health and safety can be met.  </w:t>
      </w:r>
    </w:p>
    <w:p w14:paraId="2F5A12A1" w14:textId="7F33436F" w:rsidR="00D40074" w:rsidRDefault="00D40074" w:rsidP="00EE20C2">
      <w:pPr>
        <w:jc w:val="both"/>
        <w:rPr>
          <w:rFonts w:asciiTheme="minorHAnsi" w:hAnsiTheme="minorHAnsi" w:cstheme="minorHAnsi"/>
          <w:i/>
          <w:color w:val="000000" w:themeColor="text1"/>
          <w:lang w:eastAsia="en-GB"/>
        </w:rPr>
      </w:pPr>
    </w:p>
    <w:p w14:paraId="603ED623" w14:textId="77777777" w:rsidR="00941771" w:rsidRPr="00572666" w:rsidRDefault="00941771" w:rsidP="00EE20C2">
      <w:pPr>
        <w:jc w:val="both"/>
        <w:rPr>
          <w:rFonts w:asciiTheme="minorHAnsi" w:hAnsiTheme="minorHAnsi" w:cstheme="minorHAnsi"/>
          <w:b/>
          <w:bCs/>
          <w:i/>
          <w:color w:val="000000" w:themeColor="text1"/>
          <w:lang w:eastAsia="en-GB"/>
        </w:rPr>
      </w:pPr>
      <w:r w:rsidRPr="00572666">
        <w:rPr>
          <w:rFonts w:asciiTheme="minorHAnsi" w:hAnsiTheme="minorHAnsi" w:cstheme="minorHAnsi"/>
          <w:b/>
          <w:bCs/>
          <w:i/>
          <w:color w:val="000000" w:themeColor="text1"/>
          <w:lang w:eastAsia="en-GB"/>
        </w:rPr>
        <w:t xml:space="preserve">Disclosure of criminal convictions </w:t>
      </w:r>
    </w:p>
    <w:p w14:paraId="65A9E29E" w14:textId="77777777" w:rsidR="00941771" w:rsidRPr="00572666" w:rsidRDefault="00941771" w:rsidP="00EE20C2">
      <w:pPr>
        <w:jc w:val="both"/>
        <w:rPr>
          <w:rFonts w:asciiTheme="minorHAnsi" w:hAnsiTheme="minorHAnsi" w:cstheme="minorHAnsi"/>
          <w:i/>
          <w:color w:val="000000" w:themeColor="text1"/>
          <w:lang w:eastAsia="en-GB"/>
        </w:rPr>
      </w:pPr>
    </w:p>
    <w:p w14:paraId="3FCF70C3" w14:textId="7278F789" w:rsidR="00941771" w:rsidRDefault="00572666"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Orchard</w:t>
      </w:r>
      <w:r w:rsidR="00941771" w:rsidRPr="00572666">
        <w:rPr>
          <w:rFonts w:asciiTheme="minorHAnsi" w:hAnsiTheme="minorHAnsi" w:cstheme="minorHAnsi"/>
          <w:i/>
          <w:color w:val="000000" w:themeColor="text1"/>
          <w:lang w:eastAsia="en-GB"/>
        </w:rPr>
        <w:t xml:space="preserve"> is committed to equal opportunit</w:t>
      </w:r>
      <w:r w:rsidR="00A4661A">
        <w:rPr>
          <w:rFonts w:asciiTheme="minorHAnsi" w:hAnsiTheme="minorHAnsi" w:cstheme="minorHAnsi"/>
          <w:i/>
          <w:color w:val="000000" w:themeColor="text1"/>
          <w:lang w:eastAsia="en-GB"/>
        </w:rPr>
        <w:t>ies</w:t>
      </w:r>
      <w:r w:rsidR="00941771" w:rsidRPr="00572666">
        <w:rPr>
          <w:rFonts w:asciiTheme="minorHAnsi" w:hAnsiTheme="minorHAnsi" w:cstheme="minorHAnsi"/>
          <w:i/>
          <w:color w:val="000000" w:themeColor="text1"/>
          <w:lang w:eastAsia="en-GB"/>
        </w:rPr>
        <w:t xml:space="preserve"> for all volunteer applicants including those with criminal convictions. Information about criminal convictions will be taken into account ONLY when the conviction is considered relevant to the role. In accordance with the Rehabilitation of Offenders Act 1974 certain volunteer roles are exempt and criminal convictions, in these circumstances, MUST be declared. Any disclosure will be seen in the context of the criteria for the role, the nature of the offence and the responsibility for the care of existing patients, volunteers and employees. In the event of recruitment, any failure to disclose this requested information where this is appropriate to the role, could result in dismissal. A copy of the Organisation's Recruitment and Retention of Offenders and Ex-Offenders Policy is available upon request.</w:t>
      </w:r>
    </w:p>
    <w:p w14:paraId="0A133103" w14:textId="30B9BEA3" w:rsidR="00572666" w:rsidRDefault="00572666" w:rsidP="00EE20C2">
      <w:pPr>
        <w:jc w:val="both"/>
        <w:rPr>
          <w:rFonts w:asciiTheme="minorHAnsi" w:hAnsiTheme="minorHAnsi" w:cstheme="minorHAnsi"/>
          <w:i/>
          <w:color w:val="000000" w:themeColor="text1"/>
          <w:lang w:eastAsia="en-GB"/>
        </w:rPr>
      </w:pPr>
    </w:p>
    <w:p w14:paraId="60D34350" w14:textId="23CA3492" w:rsidR="00D40074" w:rsidRDefault="00D40074" w:rsidP="00EE20C2">
      <w:pPr>
        <w:jc w:val="both"/>
        <w:rPr>
          <w:rFonts w:asciiTheme="minorHAnsi" w:hAnsiTheme="minorHAnsi" w:cstheme="minorHAnsi"/>
          <w:i/>
          <w:color w:val="000000" w:themeColor="text1"/>
          <w:lang w:eastAsia="en-GB"/>
        </w:rPr>
      </w:pPr>
    </w:p>
    <w:tbl>
      <w:tblPr>
        <w:tblStyle w:val="TableGrid"/>
        <w:tblW w:w="0" w:type="auto"/>
        <w:tblLook w:val="04A0" w:firstRow="1" w:lastRow="0" w:firstColumn="1" w:lastColumn="0" w:noHBand="0" w:noVBand="1"/>
      </w:tblPr>
      <w:tblGrid>
        <w:gridCol w:w="9656"/>
      </w:tblGrid>
      <w:tr w:rsidR="00D40074" w14:paraId="6D8D2E73" w14:textId="77777777" w:rsidTr="00D40074">
        <w:tc>
          <w:tcPr>
            <w:tcW w:w="9656" w:type="dxa"/>
          </w:tcPr>
          <w:p w14:paraId="46099C6C" w14:textId="42228347" w:rsidR="00D40074" w:rsidRDefault="00D40074"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Have you been/are you currently being investigated, cautioned or convicted of a criminal offence in the UK or any other country? </w:t>
            </w:r>
            <w:r>
              <w:rPr>
                <w:rFonts w:asciiTheme="minorHAnsi" w:hAnsiTheme="minorHAnsi" w:cstheme="minorHAnsi"/>
                <w:i/>
                <w:color w:val="000000" w:themeColor="text1"/>
                <w:lang w:eastAsia="en-GB"/>
              </w:rPr>
              <w:t>Yes / No</w:t>
            </w:r>
          </w:p>
          <w:p w14:paraId="4113136F" w14:textId="77777777" w:rsidR="00EE20C2" w:rsidRPr="00572666" w:rsidRDefault="00EE20C2" w:rsidP="00EE20C2">
            <w:pPr>
              <w:jc w:val="both"/>
              <w:rPr>
                <w:rFonts w:asciiTheme="minorHAnsi" w:hAnsiTheme="minorHAnsi" w:cstheme="minorHAnsi"/>
                <w:i/>
                <w:color w:val="000000" w:themeColor="text1"/>
                <w:lang w:eastAsia="en-GB"/>
              </w:rPr>
            </w:pPr>
          </w:p>
          <w:p w14:paraId="79836E11" w14:textId="77777777" w:rsidR="00EE20C2"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lastRenderedPageBreak/>
              <w:t xml:space="preserve">If so, please state the nature, date(s) and sentence of the offence(s).  </w:t>
            </w:r>
          </w:p>
          <w:p w14:paraId="37306B97" w14:textId="77777777" w:rsidR="00D40074" w:rsidRDefault="00D40074" w:rsidP="00EE20C2">
            <w:pPr>
              <w:jc w:val="both"/>
              <w:rPr>
                <w:rFonts w:asciiTheme="minorHAnsi" w:hAnsiTheme="minorHAnsi" w:cstheme="minorHAnsi"/>
                <w:i/>
                <w:color w:val="000000" w:themeColor="text1"/>
                <w:lang w:eastAsia="en-GB"/>
              </w:rPr>
            </w:pPr>
          </w:p>
          <w:p w14:paraId="38A358A9" w14:textId="1D288985" w:rsidR="00C10CAB" w:rsidRDefault="00C10CAB" w:rsidP="00EE20C2">
            <w:pPr>
              <w:jc w:val="both"/>
              <w:rPr>
                <w:rFonts w:asciiTheme="minorHAnsi" w:hAnsiTheme="minorHAnsi" w:cstheme="minorHAnsi"/>
                <w:i/>
                <w:color w:val="000000" w:themeColor="text1"/>
                <w:lang w:eastAsia="en-GB"/>
              </w:rPr>
            </w:pPr>
          </w:p>
        </w:tc>
      </w:tr>
      <w:tr w:rsidR="00EE20C2" w14:paraId="55DE1E25" w14:textId="77777777" w:rsidTr="00D40074">
        <w:tc>
          <w:tcPr>
            <w:tcW w:w="9656" w:type="dxa"/>
          </w:tcPr>
          <w:p w14:paraId="754FB3B0" w14:textId="77777777" w:rsidR="00EE20C2" w:rsidRPr="00572666"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lastRenderedPageBreak/>
              <w:t xml:space="preserve">Please provide any other information you feel may be of relevance e.g. circumstances of offence, relevant developments in your situation since the offence </w:t>
            </w:r>
            <w:proofErr w:type="spellStart"/>
            <w:r w:rsidRPr="00572666">
              <w:rPr>
                <w:rFonts w:asciiTheme="minorHAnsi" w:hAnsiTheme="minorHAnsi" w:cstheme="minorHAnsi"/>
                <w:i/>
                <w:color w:val="000000" w:themeColor="text1"/>
                <w:lang w:eastAsia="en-GB"/>
              </w:rPr>
              <w:t>etc</w:t>
            </w:r>
            <w:proofErr w:type="spellEnd"/>
            <w:r w:rsidRPr="00572666">
              <w:rPr>
                <w:rFonts w:asciiTheme="minorHAnsi" w:hAnsiTheme="minorHAnsi" w:cstheme="minorHAnsi"/>
                <w:i/>
                <w:color w:val="000000" w:themeColor="text1"/>
                <w:lang w:eastAsia="en-GB"/>
              </w:rPr>
              <w:t xml:space="preserve">).  </w:t>
            </w:r>
          </w:p>
          <w:p w14:paraId="47723302" w14:textId="031B9E49" w:rsidR="00EE20C2" w:rsidRDefault="00EE20C2" w:rsidP="00EE20C2">
            <w:pPr>
              <w:jc w:val="both"/>
              <w:rPr>
                <w:rFonts w:asciiTheme="minorHAnsi" w:hAnsiTheme="minorHAnsi" w:cstheme="minorHAnsi"/>
                <w:i/>
                <w:color w:val="000000" w:themeColor="text1"/>
                <w:lang w:eastAsia="en-GB"/>
              </w:rPr>
            </w:pPr>
          </w:p>
          <w:p w14:paraId="5593FFBB" w14:textId="77777777" w:rsidR="00EE20C2" w:rsidRPr="00572666" w:rsidRDefault="00EE20C2" w:rsidP="00EE20C2">
            <w:pPr>
              <w:jc w:val="both"/>
              <w:rPr>
                <w:rFonts w:asciiTheme="minorHAnsi" w:hAnsiTheme="minorHAnsi" w:cstheme="minorHAnsi"/>
                <w:i/>
                <w:color w:val="000000" w:themeColor="text1"/>
                <w:lang w:eastAsia="en-GB"/>
              </w:rPr>
            </w:pPr>
          </w:p>
          <w:p w14:paraId="190AFED0" w14:textId="77777777" w:rsidR="00EE20C2" w:rsidRPr="00572666" w:rsidRDefault="00EE20C2" w:rsidP="00EE20C2">
            <w:pPr>
              <w:jc w:val="both"/>
              <w:rPr>
                <w:rFonts w:asciiTheme="minorHAnsi" w:hAnsiTheme="minorHAnsi" w:cstheme="minorHAnsi"/>
                <w:i/>
                <w:color w:val="000000" w:themeColor="text1"/>
                <w:lang w:eastAsia="en-GB"/>
              </w:rPr>
            </w:pPr>
          </w:p>
        </w:tc>
      </w:tr>
    </w:tbl>
    <w:p w14:paraId="4F6B487B" w14:textId="45E4F78E" w:rsidR="00941771" w:rsidRDefault="00941771" w:rsidP="00EE20C2">
      <w:pPr>
        <w:jc w:val="both"/>
        <w:rPr>
          <w:rFonts w:asciiTheme="minorHAnsi" w:hAnsiTheme="minorHAnsi" w:cstheme="minorHAnsi"/>
          <w:i/>
          <w:color w:val="000000" w:themeColor="text1"/>
          <w:lang w:eastAsia="en-GB"/>
        </w:rPr>
      </w:pPr>
    </w:p>
    <w:p w14:paraId="7BF9DFB8" w14:textId="14CF65E4" w:rsidR="00C10CAB" w:rsidRDefault="00C10CAB"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Please provide information on a separate sheet if necessary.</w:t>
      </w:r>
    </w:p>
    <w:p w14:paraId="73849B70" w14:textId="77777777" w:rsidR="00C10CAB" w:rsidRPr="00572666" w:rsidRDefault="00C10CAB" w:rsidP="00EE20C2">
      <w:pPr>
        <w:jc w:val="both"/>
        <w:rPr>
          <w:rFonts w:asciiTheme="minorHAnsi" w:hAnsiTheme="minorHAnsi" w:cstheme="minorHAnsi"/>
          <w:i/>
          <w:color w:val="000000" w:themeColor="text1"/>
          <w:lang w:eastAsia="en-GB"/>
        </w:rPr>
      </w:pPr>
    </w:p>
    <w:p w14:paraId="6035C600" w14:textId="77777777" w:rsidR="00941771" w:rsidRPr="00572666" w:rsidRDefault="00941771" w:rsidP="00EE20C2">
      <w:pPr>
        <w:jc w:val="both"/>
        <w:rPr>
          <w:rFonts w:asciiTheme="minorHAnsi" w:hAnsiTheme="minorHAnsi" w:cstheme="minorHAnsi"/>
          <w:b/>
          <w:bCs/>
          <w:i/>
          <w:color w:val="000000" w:themeColor="text1"/>
          <w:lang w:eastAsia="en-GB"/>
        </w:rPr>
      </w:pPr>
      <w:r w:rsidRPr="00572666">
        <w:rPr>
          <w:rFonts w:asciiTheme="minorHAnsi" w:hAnsiTheme="minorHAnsi" w:cstheme="minorHAnsi"/>
          <w:b/>
          <w:bCs/>
          <w:i/>
          <w:color w:val="000000" w:themeColor="text1"/>
          <w:lang w:eastAsia="en-GB"/>
        </w:rPr>
        <w:t xml:space="preserve">References </w:t>
      </w:r>
    </w:p>
    <w:p w14:paraId="4E6035AF" w14:textId="77777777" w:rsidR="00941771" w:rsidRPr="00572666" w:rsidRDefault="00941771" w:rsidP="00EE20C2">
      <w:pPr>
        <w:jc w:val="both"/>
        <w:rPr>
          <w:rFonts w:asciiTheme="minorHAnsi" w:hAnsiTheme="minorHAnsi" w:cstheme="minorHAnsi"/>
          <w:i/>
          <w:color w:val="000000" w:themeColor="text1"/>
          <w:lang w:eastAsia="en-GB"/>
        </w:rPr>
      </w:pPr>
    </w:p>
    <w:p w14:paraId="5BF84A72" w14:textId="5AC66035" w:rsidR="00941771" w:rsidRDefault="00941771"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Please provide us with the details of two referees who from personal knowledge are able to comment on your suitability for volunteering. These can be friends, neighbours or colleagues but NOT family members and must be 18+ years of age. Insufficient address information may result in a delay in your application.</w:t>
      </w:r>
    </w:p>
    <w:p w14:paraId="0765C2C6" w14:textId="77777777" w:rsidR="00C10CAB" w:rsidRDefault="00C10CAB" w:rsidP="00EE20C2">
      <w:pPr>
        <w:jc w:val="both"/>
        <w:rPr>
          <w:rFonts w:asciiTheme="minorHAnsi" w:hAnsiTheme="minorHAnsi" w:cstheme="minorHAnsi"/>
          <w:i/>
          <w:color w:val="000000" w:themeColor="text1"/>
          <w:lang w:eastAsia="en-GB"/>
        </w:rPr>
      </w:pPr>
    </w:p>
    <w:p w14:paraId="0743F2A8" w14:textId="3CB37219" w:rsidR="00EE20C2" w:rsidRPr="00C10CAB" w:rsidRDefault="00EE20C2" w:rsidP="00EE20C2">
      <w:pPr>
        <w:jc w:val="both"/>
        <w:rPr>
          <w:rFonts w:asciiTheme="minorHAnsi" w:hAnsiTheme="minorHAnsi" w:cstheme="minorHAnsi"/>
          <w:i/>
          <w:color w:val="000000" w:themeColor="text1"/>
          <w:u w:val="single"/>
          <w:lang w:eastAsia="en-GB"/>
        </w:rPr>
      </w:pPr>
      <w:r w:rsidRPr="00C10CAB">
        <w:rPr>
          <w:rFonts w:asciiTheme="minorHAnsi" w:hAnsiTheme="minorHAnsi" w:cstheme="minorHAnsi"/>
          <w:i/>
          <w:color w:val="000000" w:themeColor="text1"/>
          <w:u w:val="single"/>
          <w:lang w:eastAsia="en-GB"/>
        </w:rPr>
        <w:t>Reference 1</w:t>
      </w:r>
    </w:p>
    <w:p w14:paraId="4B2CF6DB" w14:textId="77777777" w:rsidR="00EE20C2" w:rsidRPr="00572666" w:rsidRDefault="00EE20C2" w:rsidP="00EE20C2">
      <w:pPr>
        <w:jc w:val="both"/>
        <w:rPr>
          <w:rFonts w:asciiTheme="minorHAnsi" w:hAnsiTheme="minorHAnsi" w:cstheme="minorHAnsi"/>
          <w:i/>
          <w:color w:val="000000" w:themeColor="text1"/>
          <w:lang w:eastAsia="en-GB"/>
        </w:rPr>
      </w:pPr>
    </w:p>
    <w:tbl>
      <w:tblPr>
        <w:tblStyle w:val="TableGrid"/>
        <w:tblW w:w="0" w:type="auto"/>
        <w:tblLook w:val="04A0" w:firstRow="1" w:lastRow="0" w:firstColumn="1" w:lastColumn="0" w:noHBand="0" w:noVBand="1"/>
      </w:tblPr>
      <w:tblGrid>
        <w:gridCol w:w="1271"/>
        <w:gridCol w:w="1947"/>
        <w:gridCol w:w="2164"/>
        <w:gridCol w:w="992"/>
        <w:gridCol w:w="3282"/>
      </w:tblGrid>
      <w:tr w:rsidR="00EE20C2" w14:paraId="4D88EFE2" w14:textId="77777777" w:rsidTr="00FF0465">
        <w:tc>
          <w:tcPr>
            <w:tcW w:w="1271" w:type="dxa"/>
          </w:tcPr>
          <w:p w14:paraId="09864DCE" w14:textId="2C17F5F0" w:rsidR="00EE20C2"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Title:</w:t>
            </w:r>
          </w:p>
          <w:p w14:paraId="00638B8A" w14:textId="77777777" w:rsidR="00EE20C2" w:rsidRDefault="00EE20C2" w:rsidP="00EE20C2">
            <w:pPr>
              <w:jc w:val="both"/>
              <w:rPr>
                <w:rFonts w:asciiTheme="minorHAnsi" w:hAnsiTheme="minorHAnsi" w:cstheme="minorHAnsi"/>
                <w:i/>
                <w:color w:val="000000" w:themeColor="text1"/>
                <w:lang w:eastAsia="en-GB"/>
              </w:rPr>
            </w:pPr>
          </w:p>
        </w:tc>
        <w:tc>
          <w:tcPr>
            <w:tcW w:w="4111" w:type="dxa"/>
            <w:gridSpan w:val="2"/>
          </w:tcPr>
          <w:p w14:paraId="05ECED5A" w14:textId="34BA4776" w:rsidR="00EE20C2" w:rsidRDefault="00EE20C2"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Name:</w:t>
            </w:r>
          </w:p>
        </w:tc>
        <w:tc>
          <w:tcPr>
            <w:tcW w:w="4274" w:type="dxa"/>
            <w:gridSpan w:val="2"/>
          </w:tcPr>
          <w:p w14:paraId="6D5A3C5B" w14:textId="5D628C76" w:rsidR="00EE20C2" w:rsidRDefault="00FF0465"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Capacity in which you know this person:</w:t>
            </w:r>
          </w:p>
          <w:p w14:paraId="39CA7325" w14:textId="77777777" w:rsidR="00EE20C2" w:rsidRPr="00572666" w:rsidRDefault="00EE20C2" w:rsidP="00EE20C2">
            <w:pPr>
              <w:jc w:val="both"/>
              <w:rPr>
                <w:rFonts w:asciiTheme="minorHAnsi" w:hAnsiTheme="minorHAnsi" w:cstheme="minorHAnsi"/>
                <w:i/>
                <w:color w:val="000000" w:themeColor="text1"/>
                <w:lang w:eastAsia="en-GB"/>
              </w:rPr>
            </w:pPr>
          </w:p>
          <w:p w14:paraId="26B01E58" w14:textId="77777777" w:rsidR="00EE20C2" w:rsidRDefault="00EE20C2" w:rsidP="00EE20C2">
            <w:pPr>
              <w:jc w:val="both"/>
              <w:rPr>
                <w:rFonts w:asciiTheme="minorHAnsi" w:hAnsiTheme="minorHAnsi" w:cstheme="minorHAnsi"/>
                <w:i/>
                <w:color w:val="000000" w:themeColor="text1"/>
                <w:lang w:eastAsia="en-GB"/>
              </w:rPr>
            </w:pPr>
          </w:p>
        </w:tc>
      </w:tr>
      <w:tr w:rsidR="00EE20C2" w14:paraId="06AA639E" w14:textId="77777777" w:rsidTr="00FF0465">
        <w:tc>
          <w:tcPr>
            <w:tcW w:w="6374" w:type="dxa"/>
            <w:gridSpan w:val="4"/>
          </w:tcPr>
          <w:p w14:paraId="196789BF" w14:textId="77777777" w:rsidR="00EE20C2"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Current address </w:t>
            </w:r>
          </w:p>
          <w:p w14:paraId="341C134B" w14:textId="77777777" w:rsidR="00EE20C2" w:rsidRPr="00572666" w:rsidRDefault="00EE20C2" w:rsidP="00EE20C2">
            <w:pPr>
              <w:jc w:val="both"/>
              <w:rPr>
                <w:rFonts w:asciiTheme="minorHAnsi" w:hAnsiTheme="minorHAnsi" w:cstheme="minorHAnsi"/>
                <w:i/>
                <w:color w:val="000000" w:themeColor="text1"/>
                <w:lang w:eastAsia="en-GB"/>
              </w:rPr>
            </w:pPr>
          </w:p>
          <w:p w14:paraId="341CF2D9" w14:textId="77777777" w:rsidR="00EE20C2" w:rsidRDefault="00EE20C2" w:rsidP="00EE20C2">
            <w:pPr>
              <w:jc w:val="both"/>
              <w:rPr>
                <w:rFonts w:asciiTheme="minorHAnsi" w:hAnsiTheme="minorHAnsi" w:cstheme="minorHAnsi"/>
                <w:i/>
                <w:color w:val="000000" w:themeColor="text1"/>
                <w:lang w:eastAsia="en-GB"/>
              </w:rPr>
            </w:pPr>
          </w:p>
        </w:tc>
        <w:tc>
          <w:tcPr>
            <w:tcW w:w="3282" w:type="dxa"/>
          </w:tcPr>
          <w:p w14:paraId="559D3710" w14:textId="77777777" w:rsidR="00EE20C2" w:rsidRPr="00572666"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Postcode </w:t>
            </w:r>
          </w:p>
          <w:p w14:paraId="0B563E8D" w14:textId="77777777" w:rsidR="00EE20C2" w:rsidRDefault="00EE20C2" w:rsidP="00EE20C2">
            <w:pPr>
              <w:jc w:val="both"/>
              <w:rPr>
                <w:rFonts w:asciiTheme="minorHAnsi" w:hAnsiTheme="minorHAnsi" w:cstheme="minorHAnsi"/>
                <w:i/>
                <w:color w:val="000000" w:themeColor="text1"/>
                <w:lang w:eastAsia="en-GB"/>
              </w:rPr>
            </w:pPr>
          </w:p>
        </w:tc>
      </w:tr>
      <w:tr w:rsidR="00EE20C2" w14:paraId="60B03CF0" w14:textId="77777777" w:rsidTr="00FF0465">
        <w:tc>
          <w:tcPr>
            <w:tcW w:w="3218" w:type="dxa"/>
            <w:gridSpan w:val="2"/>
          </w:tcPr>
          <w:p w14:paraId="51BC674F" w14:textId="77777777" w:rsidR="00EE20C2"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Home telephone number </w:t>
            </w:r>
          </w:p>
          <w:p w14:paraId="43D42368" w14:textId="77777777" w:rsidR="00EE20C2" w:rsidRPr="00572666" w:rsidRDefault="00EE20C2" w:rsidP="00EE20C2">
            <w:pPr>
              <w:jc w:val="both"/>
              <w:rPr>
                <w:rFonts w:asciiTheme="minorHAnsi" w:hAnsiTheme="minorHAnsi" w:cstheme="minorHAnsi"/>
                <w:i/>
                <w:color w:val="000000" w:themeColor="text1"/>
                <w:lang w:eastAsia="en-GB"/>
              </w:rPr>
            </w:pPr>
          </w:p>
          <w:p w14:paraId="3C5F213A" w14:textId="77777777" w:rsidR="00EE20C2" w:rsidRDefault="00EE20C2" w:rsidP="00EE20C2">
            <w:pPr>
              <w:jc w:val="both"/>
              <w:rPr>
                <w:rFonts w:asciiTheme="minorHAnsi" w:hAnsiTheme="minorHAnsi" w:cstheme="minorHAnsi"/>
                <w:i/>
                <w:color w:val="000000" w:themeColor="text1"/>
                <w:lang w:eastAsia="en-GB"/>
              </w:rPr>
            </w:pPr>
          </w:p>
        </w:tc>
        <w:tc>
          <w:tcPr>
            <w:tcW w:w="3156" w:type="dxa"/>
            <w:gridSpan w:val="2"/>
          </w:tcPr>
          <w:p w14:paraId="288A7CBF" w14:textId="77777777" w:rsidR="00EE20C2" w:rsidRPr="00572666"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Mobile number </w:t>
            </w:r>
          </w:p>
          <w:p w14:paraId="63E07A96" w14:textId="77777777" w:rsidR="00EE20C2" w:rsidRDefault="00EE20C2" w:rsidP="00EE20C2">
            <w:pPr>
              <w:jc w:val="both"/>
              <w:rPr>
                <w:rFonts w:asciiTheme="minorHAnsi" w:hAnsiTheme="minorHAnsi" w:cstheme="minorHAnsi"/>
                <w:i/>
                <w:color w:val="000000" w:themeColor="text1"/>
                <w:lang w:eastAsia="en-GB"/>
              </w:rPr>
            </w:pPr>
          </w:p>
        </w:tc>
        <w:tc>
          <w:tcPr>
            <w:tcW w:w="3282" w:type="dxa"/>
          </w:tcPr>
          <w:p w14:paraId="35CBA61B" w14:textId="77777777" w:rsidR="00EE20C2" w:rsidRDefault="00EE20C2"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Email address</w:t>
            </w:r>
          </w:p>
        </w:tc>
      </w:tr>
    </w:tbl>
    <w:p w14:paraId="3C811B10" w14:textId="77777777" w:rsidR="00572666" w:rsidRDefault="00572666" w:rsidP="00EE20C2">
      <w:pPr>
        <w:jc w:val="both"/>
        <w:rPr>
          <w:rFonts w:asciiTheme="minorHAnsi" w:hAnsiTheme="minorHAnsi" w:cstheme="minorHAnsi"/>
          <w:i/>
          <w:color w:val="000000" w:themeColor="text1"/>
          <w:lang w:eastAsia="en-GB"/>
        </w:rPr>
      </w:pPr>
    </w:p>
    <w:p w14:paraId="2D95DB14" w14:textId="60E8F6C4" w:rsidR="00EE20C2" w:rsidRPr="00C10CAB" w:rsidRDefault="00EE20C2" w:rsidP="00EE20C2">
      <w:pPr>
        <w:jc w:val="both"/>
        <w:rPr>
          <w:rFonts w:asciiTheme="minorHAnsi" w:hAnsiTheme="minorHAnsi" w:cstheme="minorHAnsi"/>
          <w:i/>
          <w:color w:val="000000" w:themeColor="text1"/>
          <w:u w:val="single"/>
          <w:lang w:eastAsia="en-GB"/>
        </w:rPr>
      </w:pPr>
      <w:r w:rsidRPr="00C10CAB">
        <w:rPr>
          <w:rFonts w:asciiTheme="minorHAnsi" w:hAnsiTheme="minorHAnsi" w:cstheme="minorHAnsi"/>
          <w:i/>
          <w:color w:val="000000" w:themeColor="text1"/>
          <w:u w:val="single"/>
          <w:lang w:eastAsia="en-GB"/>
        </w:rPr>
        <w:t>Reference 2</w:t>
      </w:r>
    </w:p>
    <w:p w14:paraId="6902494F" w14:textId="77777777" w:rsidR="00EE20C2" w:rsidRPr="00C10CAB" w:rsidRDefault="00EE20C2" w:rsidP="00EE20C2">
      <w:pPr>
        <w:jc w:val="both"/>
        <w:rPr>
          <w:rFonts w:asciiTheme="minorHAnsi" w:hAnsiTheme="minorHAnsi" w:cstheme="minorHAnsi"/>
          <w:i/>
          <w:color w:val="000000" w:themeColor="text1"/>
          <w:lang w:eastAsia="en-GB"/>
        </w:rPr>
      </w:pPr>
    </w:p>
    <w:tbl>
      <w:tblPr>
        <w:tblStyle w:val="TableGrid"/>
        <w:tblW w:w="0" w:type="auto"/>
        <w:tblLook w:val="04A0" w:firstRow="1" w:lastRow="0" w:firstColumn="1" w:lastColumn="0" w:noHBand="0" w:noVBand="1"/>
      </w:tblPr>
      <w:tblGrid>
        <w:gridCol w:w="1271"/>
        <w:gridCol w:w="1947"/>
        <w:gridCol w:w="2164"/>
        <w:gridCol w:w="992"/>
        <w:gridCol w:w="3282"/>
      </w:tblGrid>
      <w:tr w:rsidR="00FF0465" w:rsidRPr="00C10CAB" w14:paraId="53DCF0E7" w14:textId="77777777" w:rsidTr="008C7D79">
        <w:tc>
          <w:tcPr>
            <w:tcW w:w="1271" w:type="dxa"/>
          </w:tcPr>
          <w:p w14:paraId="52093DD0"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Title:</w:t>
            </w:r>
          </w:p>
          <w:p w14:paraId="47953AD7" w14:textId="77777777" w:rsidR="00FF0465" w:rsidRPr="00C10CAB" w:rsidRDefault="00FF0465" w:rsidP="008C7D79">
            <w:pPr>
              <w:jc w:val="both"/>
              <w:rPr>
                <w:rFonts w:asciiTheme="minorHAnsi" w:hAnsiTheme="minorHAnsi" w:cstheme="minorHAnsi"/>
                <w:i/>
                <w:color w:val="000000" w:themeColor="text1"/>
                <w:lang w:eastAsia="en-GB"/>
              </w:rPr>
            </w:pPr>
          </w:p>
        </w:tc>
        <w:tc>
          <w:tcPr>
            <w:tcW w:w="4111" w:type="dxa"/>
            <w:gridSpan w:val="2"/>
          </w:tcPr>
          <w:p w14:paraId="42FF219F"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Name:</w:t>
            </w:r>
          </w:p>
        </w:tc>
        <w:tc>
          <w:tcPr>
            <w:tcW w:w="4274" w:type="dxa"/>
            <w:gridSpan w:val="2"/>
          </w:tcPr>
          <w:p w14:paraId="50B9B098"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Capacity in which you know this person:</w:t>
            </w:r>
          </w:p>
          <w:p w14:paraId="7EB89D45" w14:textId="77777777" w:rsidR="00FF0465" w:rsidRPr="00C10CAB" w:rsidRDefault="00FF0465" w:rsidP="008C7D79">
            <w:pPr>
              <w:jc w:val="both"/>
              <w:rPr>
                <w:rFonts w:asciiTheme="minorHAnsi" w:hAnsiTheme="minorHAnsi" w:cstheme="minorHAnsi"/>
                <w:i/>
                <w:color w:val="000000" w:themeColor="text1"/>
                <w:lang w:eastAsia="en-GB"/>
              </w:rPr>
            </w:pPr>
          </w:p>
          <w:p w14:paraId="0B76490B" w14:textId="77777777" w:rsidR="00FF0465" w:rsidRPr="00C10CAB" w:rsidRDefault="00FF0465" w:rsidP="008C7D79">
            <w:pPr>
              <w:jc w:val="both"/>
              <w:rPr>
                <w:rFonts w:asciiTheme="minorHAnsi" w:hAnsiTheme="minorHAnsi" w:cstheme="minorHAnsi"/>
                <w:i/>
                <w:color w:val="000000" w:themeColor="text1"/>
                <w:lang w:eastAsia="en-GB"/>
              </w:rPr>
            </w:pPr>
          </w:p>
        </w:tc>
      </w:tr>
      <w:tr w:rsidR="00FF0465" w:rsidRPr="00C10CAB" w14:paraId="17F4B810" w14:textId="77777777" w:rsidTr="008C7D79">
        <w:tc>
          <w:tcPr>
            <w:tcW w:w="6374" w:type="dxa"/>
            <w:gridSpan w:val="4"/>
          </w:tcPr>
          <w:p w14:paraId="5E12B9D0"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 xml:space="preserve">Current address </w:t>
            </w:r>
          </w:p>
          <w:p w14:paraId="0F6F4FFC" w14:textId="77777777" w:rsidR="00FF0465" w:rsidRPr="00C10CAB" w:rsidRDefault="00FF0465" w:rsidP="008C7D79">
            <w:pPr>
              <w:jc w:val="both"/>
              <w:rPr>
                <w:rFonts w:asciiTheme="minorHAnsi" w:hAnsiTheme="minorHAnsi" w:cstheme="minorHAnsi"/>
                <w:i/>
                <w:color w:val="000000" w:themeColor="text1"/>
                <w:lang w:eastAsia="en-GB"/>
              </w:rPr>
            </w:pPr>
          </w:p>
          <w:p w14:paraId="3C5C2DD8" w14:textId="77777777" w:rsidR="00FF0465" w:rsidRPr="00C10CAB" w:rsidRDefault="00FF0465" w:rsidP="008C7D79">
            <w:pPr>
              <w:jc w:val="both"/>
              <w:rPr>
                <w:rFonts w:asciiTheme="minorHAnsi" w:hAnsiTheme="minorHAnsi" w:cstheme="minorHAnsi"/>
                <w:i/>
                <w:color w:val="000000" w:themeColor="text1"/>
                <w:lang w:eastAsia="en-GB"/>
              </w:rPr>
            </w:pPr>
          </w:p>
        </w:tc>
        <w:tc>
          <w:tcPr>
            <w:tcW w:w="3282" w:type="dxa"/>
          </w:tcPr>
          <w:p w14:paraId="37579342"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 xml:space="preserve">Postcode </w:t>
            </w:r>
          </w:p>
          <w:p w14:paraId="35B91202" w14:textId="77777777" w:rsidR="00FF0465" w:rsidRPr="00C10CAB" w:rsidRDefault="00FF0465" w:rsidP="008C7D79">
            <w:pPr>
              <w:jc w:val="both"/>
              <w:rPr>
                <w:rFonts w:asciiTheme="minorHAnsi" w:hAnsiTheme="minorHAnsi" w:cstheme="minorHAnsi"/>
                <w:i/>
                <w:color w:val="000000" w:themeColor="text1"/>
                <w:lang w:eastAsia="en-GB"/>
              </w:rPr>
            </w:pPr>
          </w:p>
        </w:tc>
      </w:tr>
      <w:tr w:rsidR="00FF0465" w14:paraId="271EF49D" w14:textId="77777777" w:rsidTr="008C7D79">
        <w:tc>
          <w:tcPr>
            <w:tcW w:w="3218" w:type="dxa"/>
            <w:gridSpan w:val="2"/>
          </w:tcPr>
          <w:p w14:paraId="2245EF6B"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 xml:space="preserve">Home telephone number </w:t>
            </w:r>
          </w:p>
          <w:p w14:paraId="6FFE98C9" w14:textId="77777777" w:rsidR="00FF0465" w:rsidRPr="00C10CAB" w:rsidRDefault="00FF0465" w:rsidP="008C7D79">
            <w:pPr>
              <w:jc w:val="both"/>
              <w:rPr>
                <w:rFonts w:asciiTheme="minorHAnsi" w:hAnsiTheme="minorHAnsi" w:cstheme="minorHAnsi"/>
                <w:i/>
                <w:color w:val="000000" w:themeColor="text1"/>
                <w:lang w:eastAsia="en-GB"/>
              </w:rPr>
            </w:pPr>
          </w:p>
          <w:p w14:paraId="15384AB6" w14:textId="77777777" w:rsidR="00FF0465" w:rsidRPr="00C10CAB" w:rsidRDefault="00FF0465" w:rsidP="008C7D79">
            <w:pPr>
              <w:jc w:val="both"/>
              <w:rPr>
                <w:rFonts w:asciiTheme="minorHAnsi" w:hAnsiTheme="minorHAnsi" w:cstheme="minorHAnsi"/>
                <w:i/>
                <w:color w:val="000000" w:themeColor="text1"/>
                <w:lang w:eastAsia="en-GB"/>
              </w:rPr>
            </w:pPr>
          </w:p>
        </w:tc>
        <w:tc>
          <w:tcPr>
            <w:tcW w:w="3156" w:type="dxa"/>
            <w:gridSpan w:val="2"/>
          </w:tcPr>
          <w:p w14:paraId="2B96ECFA" w14:textId="77777777" w:rsidR="00FF0465" w:rsidRPr="00C10CAB"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 xml:space="preserve">Mobile number </w:t>
            </w:r>
          </w:p>
          <w:p w14:paraId="580E09E3" w14:textId="77777777" w:rsidR="00FF0465" w:rsidRPr="00C10CAB" w:rsidRDefault="00FF0465" w:rsidP="008C7D79">
            <w:pPr>
              <w:jc w:val="both"/>
              <w:rPr>
                <w:rFonts w:asciiTheme="minorHAnsi" w:hAnsiTheme="minorHAnsi" w:cstheme="minorHAnsi"/>
                <w:i/>
                <w:color w:val="000000" w:themeColor="text1"/>
                <w:lang w:eastAsia="en-GB"/>
              </w:rPr>
            </w:pPr>
          </w:p>
        </w:tc>
        <w:tc>
          <w:tcPr>
            <w:tcW w:w="3282" w:type="dxa"/>
          </w:tcPr>
          <w:p w14:paraId="2D9E25DA" w14:textId="77777777" w:rsidR="00FF0465" w:rsidRDefault="00FF0465" w:rsidP="008C7D79">
            <w:pPr>
              <w:jc w:val="both"/>
              <w:rPr>
                <w:rFonts w:asciiTheme="minorHAnsi" w:hAnsiTheme="minorHAnsi" w:cstheme="minorHAnsi"/>
                <w:i/>
                <w:color w:val="000000" w:themeColor="text1"/>
                <w:lang w:eastAsia="en-GB"/>
              </w:rPr>
            </w:pPr>
            <w:r w:rsidRPr="00C10CAB">
              <w:rPr>
                <w:rFonts w:asciiTheme="minorHAnsi" w:hAnsiTheme="minorHAnsi" w:cstheme="minorHAnsi"/>
                <w:i/>
                <w:color w:val="000000" w:themeColor="text1"/>
                <w:lang w:eastAsia="en-GB"/>
              </w:rPr>
              <w:t>Email address</w:t>
            </w:r>
          </w:p>
        </w:tc>
      </w:tr>
    </w:tbl>
    <w:p w14:paraId="141C079A" w14:textId="07EBDC96" w:rsidR="00941771" w:rsidRDefault="00941771" w:rsidP="00EE20C2">
      <w:pPr>
        <w:jc w:val="both"/>
        <w:rPr>
          <w:rFonts w:asciiTheme="minorHAnsi" w:hAnsiTheme="minorHAnsi" w:cstheme="minorHAnsi"/>
          <w:i/>
          <w:color w:val="000000" w:themeColor="text1"/>
          <w:lang w:eastAsia="en-GB"/>
        </w:rPr>
      </w:pPr>
    </w:p>
    <w:p w14:paraId="7E7A1385" w14:textId="0E50F476" w:rsidR="00A813AF" w:rsidRDefault="00A813AF" w:rsidP="00EE20C2">
      <w:pPr>
        <w:jc w:val="both"/>
        <w:rPr>
          <w:rFonts w:asciiTheme="minorHAnsi" w:hAnsiTheme="minorHAnsi" w:cstheme="minorHAnsi"/>
          <w:i/>
          <w:color w:val="000000" w:themeColor="text1"/>
          <w:lang w:eastAsia="en-GB"/>
        </w:rPr>
      </w:pPr>
    </w:p>
    <w:p w14:paraId="52BF04D8" w14:textId="2088F8D6" w:rsidR="00C10CAB" w:rsidRDefault="00C10CAB" w:rsidP="00EE20C2">
      <w:pPr>
        <w:jc w:val="both"/>
        <w:rPr>
          <w:rFonts w:asciiTheme="minorHAnsi" w:hAnsiTheme="minorHAnsi" w:cstheme="minorHAnsi"/>
          <w:i/>
          <w:color w:val="000000" w:themeColor="text1"/>
          <w:lang w:eastAsia="en-GB"/>
        </w:rPr>
      </w:pPr>
    </w:p>
    <w:p w14:paraId="41BEDB45" w14:textId="66017E23" w:rsidR="00C10CAB" w:rsidRDefault="00C10CAB" w:rsidP="00EE20C2">
      <w:pPr>
        <w:jc w:val="both"/>
        <w:rPr>
          <w:rFonts w:asciiTheme="minorHAnsi" w:hAnsiTheme="minorHAnsi" w:cstheme="minorHAnsi"/>
          <w:i/>
          <w:color w:val="000000" w:themeColor="text1"/>
          <w:lang w:eastAsia="en-GB"/>
        </w:rPr>
      </w:pPr>
    </w:p>
    <w:p w14:paraId="6250F614" w14:textId="06603001" w:rsidR="00C10CAB" w:rsidRDefault="00C10CAB" w:rsidP="00EE20C2">
      <w:pPr>
        <w:jc w:val="both"/>
        <w:rPr>
          <w:rFonts w:asciiTheme="minorHAnsi" w:hAnsiTheme="minorHAnsi" w:cstheme="minorHAnsi"/>
          <w:i/>
          <w:color w:val="000000" w:themeColor="text1"/>
          <w:lang w:eastAsia="en-GB"/>
        </w:rPr>
      </w:pPr>
    </w:p>
    <w:p w14:paraId="331E5C1F" w14:textId="77777777" w:rsidR="00C10CAB" w:rsidRPr="00572666" w:rsidRDefault="00C10CAB" w:rsidP="00EE20C2">
      <w:pPr>
        <w:jc w:val="both"/>
        <w:rPr>
          <w:rFonts w:asciiTheme="minorHAnsi" w:hAnsiTheme="minorHAnsi" w:cstheme="minorHAnsi"/>
          <w:i/>
          <w:color w:val="000000" w:themeColor="text1"/>
          <w:lang w:eastAsia="en-GB"/>
        </w:rPr>
      </w:pPr>
    </w:p>
    <w:p w14:paraId="65EF2156" w14:textId="77777777" w:rsidR="00941771" w:rsidRPr="00EE20C2" w:rsidRDefault="00941771" w:rsidP="00EE20C2">
      <w:pPr>
        <w:jc w:val="both"/>
        <w:rPr>
          <w:rFonts w:asciiTheme="minorHAnsi" w:hAnsiTheme="minorHAnsi" w:cstheme="minorHAnsi"/>
          <w:b/>
          <w:bCs/>
          <w:i/>
          <w:color w:val="000000" w:themeColor="text1"/>
          <w:lang w:eastAsia="en-GB"/>
        </w:rPr>
      </w:pPr>
      <w:r w:rsidRPr="00EE20C2">
        <w:rPr>
          <w:rFonts w:asciiTheme="minorHAnsi" w:hAnsiTheme="minorHAnsi" w:cstheme="minorHAnsi"/>
          <w:b/>
          <w:bCs/>
          <w:i/>
          <w:color w:val="000000" w:themeColor="text1"/>
          <w:lang w:eastAsia="en-GB"/>
        </w:rPr>
        <w:lastRenderedPageBreak/>
        <w:t xml:space="preserve">Declaration </w:t>
      </w:r>
    </w:p>
    <w:p w14:paraId="21DED44F" w14:textId="3D87BF81" w:rsidR="00941771" w:rsidRDefault="00941771" w:rsidP="00EE20C2">
      <w:pPr>
        <w:jc w:val="both"/>
        <w:rPr>
          <w:rFonts w:asciiTheme="minorHAnsi" w:hAnsiTheme="minorHAnsi" w:cstheme="minorHAnsi"/>
          <w:i/>
          <w:color w:val="000000" w:themeColor="text1"/>
          <w:lang w:eastAsia="en-GB"/>
        </w:rPr>
      </w:pPr>
    </w:p>
    <w:p w14:paraId="6005EE18" w14:textId="56261FD3" w:rsidR="00941771" w:rsidRDefault="00941771"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In accordance with the Dat</w:t>
      </w:r>
      <w:r w:rsidR="00A4661A">
        <w:rPr>
          <w:rFonts w:asciiTheme="minorHAnsi" w:hAnsiTheme="minorHAnsi" w:cstheme="minorHAnsi"/>
          <w:i/>
          <w:color w:val="000000" w:themeColor="text1"/>
          <w:lang w:eastAsia="en-GB"/>
        </w:rPr>
        <w:t>a</w:t>
      </w:r>
      <w:r w:rsidRPr="00572666">
        <w:rPr>
          <w:rFonts w:asciiTheme="minorHAnsi" w:hAnsiTheme="minorHAnsi" w:cstheme="minorHAnsi"/>
          <w:i/>
          <w:color w:val="000000" w:themeColor="text1"/>
          <w:lang w:eastAsia="en-GB"/>
        </w:rPr>
        <w:t xml:space="preserve"> Protection Act </w:t>
      </w:r>
      <w:r w:rsidR="00A813AF">
        <w:rPr>
          <w:rFonts w:asciiTheme="minorHAnsi" w:hAnsiTheme="minorHAnsi" w:cstheme="minorHAnsi"/>
          <w:i/>
          <w:color w:val="000000" w:themeColor="text1"/>
          <w:lang w:eastAsia="en-GB"/>
        </w:rPr>
        <w:t>201</w:t>
      </w:r>
      <w:r w:rsidR="00A813AF" w:rsidRPr="00572666">
        <w:rPr>
          <w:rFonts w:asciiTheme="minorHAnsi" w:hAnsiTheme="minorHAnsi" w:cstheme="minorHAnsi"/>
          <w:i/>
          <w:color w:val="000000" w:themeColor="text1"/>
          <w:lang w:eastAsia="en-GB"/>
        </w:rPr>
        <w:t>8</w:t>
      </w:r>
      <w:r w:rsidR="00A813AF">
        <w:rPr>
          <w:rFonts w:asciiTheme="minorHAnsi" w:hAnsiTheme="minorHAnsi" w:cstheme="minorHAnsi"/>
          <w:i/>
          <w:color w:val="000000" w:themeColor="text1"/>
          <w:lang w:eastAsia="en-GB"/>
        </w:rPr>
        <w:t xml:space="preserve"> / General Data Protection Regulations (GDPR)</w:t>
      </w:r>
      <w:r w:rsidRPr="00572666">
        <w:rPr>
          <w:rFonts w:asciiTheme="minorHAnsi" w:hAnsiTheme="minorHAnsi" w:cstheme="minorHAnsi"/>
          <w:i/>
          <w:color w:val="000000" w:themeColor="text1"/>
          <w:lang w:eastAsia="en-GB"/>
        </w:rPr>
        <w:t xml:space="preserve">, I give my consent for the information in this form to be processed </w:t>
      </w:r>
      <w:r w:rsidR="00FF0465">
        <w:rPr>
          <w:rFonts w:asciiTheme="minorHAnsi" w:hAnsiTheme="minorHAnsi" w:cstheme="minorHAnsi"/>
          <w:i/>
          <w:color w:val="000000" w:themeColor="text1"/>
          <w:lang w:eastAsia="en-GB"/>
        </w:rPr>
        <w:t>by Orchard</w:t>
      </w:r>
      <w:r w:rsidRPr="00572666">
        <w:rPr>
          <w:rFonts w:asciiTheme="minorHAnsi" w:hAnsiTheme="minorHAnsi" w:cstheme="minorHAnsi"/>
          <w:i/>
          <w:color w:val="000000" w:themeColor="text1"/>
          <w:lang w:eastAsia="en-GB"/>
        </w:rPr>
        <w:t xml:space="preserve"> for the purposes of volunteering. I </w:t>
      </w:r>
      <w:bookmarkStart w:id="0" w:name="_GoBack"/>
      <w:bookmarkEnd w:id="0"/>
      <w:r w:rsidRPr="00572666">
        <w:rPr>
          <w:rFonts w:asciiTheme="minorHAnsi" w:hAnsiTheme="minorHAnsi" w:cstheme="minorHAnsi"/>
          <w:i/>
          <w:color w:val="000000" w:themeColor="text1"/>
          <w:lang w:eastAsia="en-GB"/>
        </w:rPr>
        <w:t>understand that</w:t>
      </w:r>
      <w:r w:rsidR="000504FD">
        <w:rPr>
          <w:rFonts w:asciiTheme="minorHAnsi" w:hAnsiTheme="minorHAnsi" w:cstheme="minorHAnsi"/>
          <w:i/>
          <w:color w:val="000000" w:themeColor="text1"/>
          <w:lang w:eastAsia="en-GB"/>
        </w:rPr>
        <w:t xml:space="preserve"> a copy of the Company Data Privacy Policy and Privacy Statement is available on-line, which outlines how Orchard collect and use my personal information) and an individual copy can be provided upon request. I also understand that</w:t>
      </w:r>
      <w:r w:rsidRPr="00572666">
        <w:rPr>
          <w:rFonts w:asciiTheme="minorHAnsi" w:hAnsiTheme="minorHAnsi" w:cstheme="minorHAnsi"/>
          <w:i/>
          <w:color w:val="000000" w:themeColor="text1"/>
          <w:lang w:eastAsia="en-GB"/>
        </w:rPr>
        <w:t xml:space="preserve"> if I am offered a volunteering role, this application form will become part of my volunteer file and record</w:t>
      </w:r>
      <w:r w:rsidR="000504FD">
        <w:rPr>
          <w:rFonts w:asciiTheme="minorHAnsi" w:hAnsiTheme="minorHAnsi" w:cstheme="minorHAnsi"/>
          <w:i/>
          <w:color w:val="000000" w:themeColor="text1"/>
          <w:lang w:eastAsia="en-GB"/>
        </w:rPr>
        <w:t xml:space="preserve">; if </w:t>
      </w:r>
      <w:r w:rsidRPr="00572666">
        <w:rPr>
          <w:rFonts w:asciiTheme="minorHAnsi" w:hAnsiTheme="minorHAnsi" w:cstheme="minorHAnsi"/>
          <w:i/>
          <w:color w:val="000000" w:themeColor="text1"/>
          <w:lang w:eastAsia="en-GB"/>
        </w:rPr>
        <w:t>I am not offered a role, it will be stored for three months and then destroyed.</w:t>
      </w:r>
    </w:p>
    <w:p w14:paraId="5BF13B58" w14:textId="77777777" w:rsidR="00572666" w:rsidRPr="00572666" w:rsidRDefault="00572666" w:rsidP="00EE20C2">
      <w:pPr>
        <w:jc w:val="both"/>
        <w:rPr>
          <w:rFonts w:asciiTheme="minorHAnsi" w:hAnsiTheme="minorHAnsi" w:cstheme="minorHAnsi"/>
          <w:i/>
          <w:color w:val="000000" w:themeColor="text1"/>
          <w:lang w:eastAsia="en-GB"/>
        </w:rPr>
      </w:pPr>
    </w:p>
    <w:p w14:paraId="5E8BED0D" w14:textId="0F9FBC6E" w:rsidR="00941771" w:rsidRPr="00572666" w:rsidRDefault="00941771" w:rsidP="00EE20C2">
      <w:pPr>
        <w:jc w:val="both"/>
        <w:rPr>
          <w:rFonts w:asciiTheme="minorHAnsi" w:hAnsiTheme="minorHAnsi" w:cstheme="minorHAnsi"/>
          <w:i/>
          <w:color w:val="000000" w:themeColor="text1"/>
          <w:lang w:eastAsia="en-GB"/>
        </w:rPr>
      </w:pPr>
      <w:r w:rsidRPr="00572666">
        <w:rPr>
          <w:rFonts w:asciiTheme="minorHAnsi" w:hAnsiTheme="minorHAnsi" w:cstheme="minorHAnsi"/>
          <w:i/>
          <w:color w:val="000000" w:themeColor="text1"/>
          <w:lang w:eastAsia="en-GB"/>
        </w:rPr>
        <w:t xml:space="preserve">I understand </w:t>
      </w:r>
      <w:r w:rsidR="00572666">
        <w:rPr>
          <w:rFonts w:asciiTheme="minorHAnsi" w:hAnsiTheme="minorHAnsi" w:cstheme="minorHAnsi"/>
          <w:i/>
          <w:color w:val="000000" w:themeColor="text1"/>
          <w:lang w:eastAsia="en-GB"/>
        </w:rPr>
        <w:t>that Orchard</w:t>
      </w:r>
      <w:r w:rsidRPr="00572666">
        <w:rPr>
          <w:rFonts w:asciiTheme="minorHAnsi" w:hAnsiTheme="minorHAnsi" w:cstheme="minorHAnsi"/>
          <w:i/>
          <w:color w:val="000000" w:themeColor="text1"/>
          <w:lang w:eastAsia="en-GB"/>
        </w:rPr>
        <w:t xml:space="preserve"> may carry out a Disclosure and Barring Service check, may require me to undertake training relevant to the role, and expects me to follow organisational policies and procedures.</w:t>
      </w:r>
      <w:r w:rsidR="00A813AF">
        <w:rPr>
          <w:rFonts w:asciiTheme="minorHAnsi" w:hAnsiTheme="minorHAnsi" w:cstheme="minorHAnsi"/>
          <w:i/>
          <w:color w:val="000000" w:themeColor="text1"/>
          <w:lang w:eastAsia="en-GB"/>
        </w:rPr>
        <w:t xml:space="preserve"> I also authorise Orchard to obtain references to support my application. </w:t>
      </w:r>
      <w:r w:rsidRPr="00572666">
        <w:rPr>
          <w:rFonts w:asciiTheme="minorHAnsi" w:hAnsiTheme="minorHAnsi" w:cstheme="minorHAnsi"/>
          <w:i/>
          <w:color w:val="000000" w:themeColor="text1"/>
          <w:lang w:eastAsia="en-GB"/>
        </w:rPr>
        <w:t xml:space="preserve"> I certify that the information given on this form is correct</w:t>
      </w:r>
      <w:r w:rsidR="00A813AF">
        <w:rPr>
          <w:rFonts w:asciiTheme="minorHAnsi" w:hAnsiTheme="minorHAnsi" w:cstheme="minorHAnsi"/>
          <w:i/>
          <w:color w:val="000000" w:themeColor="text1"/>
          <w:lang w:eastAsia="en-GB"/>
        </w:rPr>
        <w:t xml:space="preserve"> and that I am eligible to live and volunteer in the UK. I understand</w:t>
      </w:r>
      <w:r w:rsidR="000504FD">
        <w:rPr>
          <w:rFonts w:asciiTheme="minorHAnsi" w:hAnsiTheme="minorHAnsi" w:cstheme="minorHAnsi"/>
          <w:i/>
          <w:color w:val="000000" w:themeColor="text1"/>
          <w:lang w:eastAsia="en-GB"/>
        </w:rPr>
        <w:t xml:space="preserve"> </w:t>
      </w:r>
      <w:r w:rsidRPr="00572666">
        <w:rPr>
          <w:rFonts w:asciiTheme="minorHAnsi" w:hAnsiTheme="minorHAnsi" w:cstheme="minorHAnsi"/>
          <w:i/>
          <w:color w:val="000000" w:themeColor="text1"/>
          <w:lang w:eastAsia="en-GB"/>
        </w:rPr>
        <w:t xml:space="preserve">that should any false statements or omissions be </w:t>
      </w:r>
      <w:proofErr w:type="gramStart"/>
      <w:r w:rsidRPr="00572666">
        <w:rPr>
          <w:rFonts w:asciiTheme="minorHAnsi" w:hAnsiTheme="minorHAnsi" w:cstheme="minorHAnsi"/>
          <w:i/>
          <w:color w:val="000000" w:themeColor="text1"/>
          <w:lang w:eastAsia="en-GB"/>
        </w:rPr>
        <w:t>made,</w:t>
      </w:r>
      <w:proofErr w:type="gramEnd"/>
      <w:r w:rsidRPr="00572666">
        <w:rPr>
          <w:rFonts w:asciiTheme="minorHAnsi" w:hAnsiTheme="minorHAnsi" w:cstheme="minorHAnsi"/>
          <w:i/>
          <w:color w:val="000000" w:themeColor="text1"/>
          <w:lang w:eastAsia="en-GB"/>
        </w:rPr>
        <w:t xml:space="preserve"> a volunteer role may not be offered.</w:t>
      </w:r>
    </w:p>
    <w:p w14:paraId="5E5C3BE8" w14:textId="13731045" w:rsidR="00EE20C2" w:rsidRDefault="00EE20C2" w:rsidP="00EE20C2">
      <w:pPr>
        <w:jc w:val="both"/>
        <w:rPr>
          <w:rFonts w:asciiTheme="minorHAnsi" w:hAnsiTheme="minorHAnsi" w:cstheme="minorHAnsi"/>
          <w:i/>
          <w:color w:val="000000" w:themeColor="text1"/>
          <w:lang w:eastAsia="en-GB"/>
        </w:rPr>
      </w:pPr>
    </w:p>
    <w:tbl>
      <w:tblPr>
        <w:tblStyle w:val="TableGrid"/>
        <w:tblW w:w="0" w:type="auto"/>
        <w:tblLook w:val="04A0" w:firstRow="1" w:lastRow="0" w:firstColumn="1" w:lastColumn="0" w:noHBand="0" w:noVBand="1"/>
      </w:tblPr>
      <w:tblGrid>
        <w:gridCol w:w="6941"/>
        <w:gridCol w:w="2715"/>
      </w:tblGrid>
      <w:tr w:rsidR="00EE20C2" w14:paraId="7670AF52" w14:textId="77777777" w:rsidTr="00EE20C2">
        <w:tc>
          <w:tcPr>
            <w:tcW w:w="6941" w:type="dxa"/>
          </w:tcPr>
          <w:p w14:paraId="1DCEA98C" w14:textId="77777777" w:rsidR="00EE20C2" w:rsidRDefault="00EE20C2"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Sign</w:t>
            </w:r>
          </w:p>
          <w:p w14:paraId="30F59815" w14:textId="77777777" w:rsidR="00EE20C2" w:rsidRDefault="00EE20C2" w:rsidP="00EE20C2">
            <w:pPr>
              <w:jc w:val="both"/>
              <w:rPr>
                <w:rFonts w:asciiTheme="minorHAnsi" w:hAnsiTheme="minorHAnsi" w:cstheme="minorHAnsi"/>
                <w:i/>
                <w:color w:val="000000" w:themeColor="text1"/>
                <w:lang w:eastAsia="en-GB"/>
              </w:rPr>
            </w:pPr>
          </w:p>
        </w:tc>
        <w:tc>
          <w:tcPr>
            <w:tcW w:w="2715" w:type="dxa"/>
          </w:tcPr>
          <w:p w14:paraId="067519F3" w14:textId="77777777" w:rsidR="00EE20C2" w:rsidRPr="00572666" w:rsidRDefault="00EE20C2" w:rsidP="00EE20C2">
            <w:pPr>
              <w:jc w:val="both"/>
              <w:rPr>
                <w:rFonts w:asciiTheme="minorHAnsi" w:hAnsiTheme="minorHAnsi" w:cstheme="minorHAnsi"/>
                <w:i/>
                <w:color w:val="000000" w:themeColor="text1"/>
                <w:lang w:eastAsia="en-GB"/>
              </w:rPr>
            </w:pPr>
            <w:r>
              <w:rPr>
                <w:rFonts w:asciiTheme="minorHAnsi" w:hAnsiTheme="minorHAnsi" w:cstheme="minorHAnsi"/>
                <w:i/>
                <w:color w:val="000000" w:themeColor="text1"/>
                <w:lang w:eastAsia="en-GB"/>
              </w:rPr>
              <w:t>Date</w:t>
            </w:r>
          </w:p>
          <w:p w14:paraId="58D820D7" w14:textId="77777777" w:rsidR="00EE20C2" w:rsidRDefault="00EE20C2" w:rsidP="00EE20C2">
            <w:pPr>
              <w:jc w:val="both"/>
              <w:rPr>
                <w:rFonts w:asciiTheme="minorHAnsi" w:hAnsiTheme="minorHAnsi" w:cstheme="minorHAnsi"/>
                <w:i/>
                <w:color w:val="000000" w:themeColor="text1"/>
                <w:lang w:eastAsia="en-GB"/>
              </w:rPr>
            </w:pPr>
          </w:p>
        </w:tc>
      </w:tr>
    </w:tbl>
    <w:p w14:paraId="4043EA81" w14:textId="77777777" w:rsidR="00EE20C2" w:rsidRPr="00572666" w:rsidRDefault="00EE20C2" w:rsidP="00EE20C2">
      <w:pPr>
        <w:jc w:val="both"/>
        <w:rPr>
          <w:rFonts w:asciiTheme="minorHAnsi" w:hAnsiTheme="minorHAnsi" w:cstheme="minorHAnsi"/>
          <w:i/>
          <w:color w:val="000000" w:themeColor="text1"/>
          <w:lang w:eastAsia="en-GB"/>
        </w:rPr>
      </w:pPr>
    </w:p>
    <w:p w14:paraId="7AF40DBE" w14:textId="5742DBC9" w:rsidR="00FC5457" w:rsidRPr="00F163F7" w:rsidRDefault="00941771" w:rsidP="00EE20C2">
      <w:pPr>
        <w:jc w:val="both"/>
        <w:rPr>
          <w:rFonts w:asciiTheme="minorHAnsi" w:hAnsiTheme="minorHAnsi" w:cstheme="minorHAnsi"/>
          <w:i/>
          <w:lang w:eastAsia="en-GB"/>
        </w:rPr>
      </w:pPr>
      <w:r w:rsidRPr="00F163F7">
        <w:rPr>
          <w:rFonts w:asciiTheme="minorHAnsi" w:hAnsiTheme="minorHAnsi" w:cstheme="minorHAnsi"/>
          <w:i/>
          <w:lang w:eastAsia="en-GB"/>
        </w:rPr>
        <w:t>Thank you for your interest in becoming a</w:t>
      </w:r>
      <w:r w:rsidR="00572666" w:rsidRPr="00F163F7">
        <w:rPr>
          <w:rFonts w:asciiTheme="minorHAnsi" w:hAnsiTheme="minorHAnsi" w:cstheme="minorHAnsi"/>
          <w:i/>
          <w:lang w:eastAsia="en-GB"/>
        </w:rPr>
        <w:t xml:space="preserve">n Orchard </w:t>
      </w:r>
      <w:r w:rsidRPr="00F163F7">
        <w:rPr>
          <w:rFonts w:asciiTheme="minorHAnsi" w:hAnsiTheme="minorHAnsi" w:cstheme="minorHAnsi"/>
          <w:i/>
          <w:lang w:eastAsia="en-GB"/>
        </w:rPr>
        <w:t>volunteer</w:t>
      </w:r>
      <w:r w:rsidR="00F163F7" w:rsidRPr="00F163F7">
        <w:rPr>
          <w:rFonts w:asciiTheme="minorHAnsi" w:hAnsiTheme="minorHAnsi" w:cstheme="minorHAnsi"/>
          <w:i/>
          <w:lang w:eastAsia="en-GB"/>
        </w:rPr>
        <w:t xml:space="preserve">. Please now e-mail your application to: </w:t>
      </w:r>
      <w:hyperlink r:id="rId8" w:tgtFrame="_top" w:history="1">
        <w:r w:rsidR="00F163F7" w:rsidRPr="00F163F7">
          <w:rPr>
            <w:rStyle w:val="Hyperlink"/>
            <w:rFonts w:asciiTheme="minorHAnsi" w:hAnsiTheme="minorHAnsi" w:cstheme="minorHAnsi"/>
            <w:i/>
            <w:color w:val="auto"/>
            <w:u w:val="none"/>
            <w:lang w:val="en"/>
          </w:rPr>
          <w:t>recruitment@orchardcarehomes.com</w:t>
        </w:r>
      </w:hyperlink>
      <w:r w:rsidR="00F163F7" w:rsidRPr="00F163F7">
        <w:rPr>
          <w:rFonts w:asciiTheme="minorHAnsi" w:hAnsiTheme="minorHAnsi" w:cstheme="minorHAnsi"/>
          <w:i/>
          <w:lang w:val="en"/>
        </w:rPr>
        <w:t xml:space="preserve"> and </w:t>
      </w:r>
      <w:r w:rsidR="00620C4F" w:rsidRPr="00F163F7">
        <w:rPr>
          <w:rFonts w:asciiTheme="minorHAnsi" w:hAnsiTheme="minorHAnsi" w:cstheme="minorHAnsi"/>
          <w:i/>
          <w:lang w:eastAsia="en-GB"/>
        </w:rPr>
        <w:t xml:space="preserve">someone will be in contact shortly to discuss your application. </w:t>
      </w:r>
    </w:p>
    <w:p w14:paraId="3D3FE52C" w14:textId="77777777" w:rsidR="00FC5457" w:rsidRPr="00F163F7" w:rsidRDefault="00FC5457" w:rsidP="00C10CAB">
      <w:pPr>
        <w:rPr>
          <w:rFonts w:asciiTheme="minorHAnsi" w:hAnsiTheme="minorHAnsi" w:cstheme="minorHAnsi"/>
          <w:lang w:eastAsia="en-GB"/>
        </w:rPr>
      </w:pPr>
    </w:p>
    <w:p w14:paraId="6F1F2E46" w14:textId="77777777" w:rsidR="00FC5457" w:rsidRPr="00C10CAB" w:rsidRDefault="00FC5457" w:rsidP="00C10CAB">
      <w:pPr>
        <w:rPr>
          <w:rFonts w:asciiTheme="minorHAnsi" w:hAnsiTheme="minorHAnsi" w:cstheme="minorHAnsi"/>
          <w:lang w:eastAsia="en-GB"/>
        </w:rPr>
      </w:pPr>
    </w:p>
    <w:p w14:paraId="04D2296E" w14:textId="77777777" w:rsidR="00FC5457" w:rsidRPr="00C10CAB" w:rsidRDefault="00FC5457" w:rsidP="00C10CAB">
      <w:pPr>
        <w:rPr>
          <w:rFonts w:asciiTheme="minorHAnsi" w:hAnsiTheme="minorHAnsi" w:cstheme="minorHAnsi"/>
          <w:lang w:eastAsia="en-GB"/>
        </w:rPr>
      </w:pPr>
    </w:p>
    <w:p w14:paraId="53E4683E" w14:textId="77777777" w:rsidR="00FC5457" w:rsidRPr="00C10CAB" w:rsidRDefault="00FC5457" w:rsidP="00C10CAB">
      <w:pPr>
        <w:rPr>
          <w:rFonts w:asciiTheme="minorHAnsi" w:hAnsiTheme="minorHAnsi" w:cstheme="minorHAnsi"/>
          <w:lang w:eastAsia="en-GB"/>
        </w:rPr>
      </w:pPr>
    </w:p>
    <w:p w14:paraId="562AB476" w14:textId="77777777" w:rsidR="00FC5457" w:rsidRPr="00C10CAB" w:rsidRDefault="00FC5457" w:rsidP="00C10CAB">
      <w:pPr>
        <w:rPr>
          <w:rFonts w:asciiTheme="minorHAnsi" w:hAnsiTheme="minorHAnsi" w:cstheme="minorHAnsi"/>
          <w:lang w:eastAsia="en-GB"/>
        </w:rPr>
      </w:pPr>
    </w:p>
    <w:p w14:paraId="777EB190" w14:textId="77777777" w:rsidR="00FC5457" w:rsidRPr="00C10CAB" w:rsidRDefault="00FC5457" w:rsidP="00C10CAB">
      <w:pPr>
        <w:rPr>
          <w:rFonts w:asciiTheme="minorHAnsi" w:hAnsiTheme="minorHAnsi" w:cstheme="minorHAnsi"/>
          <w:lang w:eastAsia="en-GB"/>
        </w:rPr>
      </w:pPr>
    </w:p>
    <w:p w14:paraId="7F813CB8" w14:textId="77777777" w:rsidR="00FC5457" w:rsidRPr="00C10CAB" w:rsidRDefault="00FC5457" w:rsidP="00C10CAB">
      <w:pPr>
        <w:rPr>
          <w:rFonts w:asciiTheme="minorHAnsi" w:hAnsiTheme="minorHAnsi" w:cstheme="minorHAnsi"/>
          <w:lang w:eastAsia="en-GB"/>
        </w:rPr>
      </w:pPr>
    </w:p>
    <w:p w14:paraId="46F51175" w14:textId="77777777" w:rsidR="00FC5457" w:rsidRPr="00C10CAB" w:rsidRDefault="00FC5457" w:rsidP="00C10CAB">
      <w:pPr>
        <w:rPr>
          <w:rFonts w:asciiTheme="minorHAnsi" w:hAnsiTheme="minorHAnsi" w:cstheme="minorHAnsi"/>
          <w:lang w:eastAsia="en-GB"/>
        </w:rPr>
      </w:pPr>
    </w:p>
    <w:p w14:paraId="4887AD15" w14:textId="77777777" w:rsidR="00FC5457" w:rsidRPr="00C10CAB" w:rsidRDefault="00FC5457" w:rsidP="00C10CAB">
      <w:pPr>
        <w:rPr>
          <w:rFonts w:asciiTheme="minorHAnsi" w:hAnsiTheme="minorHAnsi" w:cstheme="minorHAnsi"/>
          <w:lang w:eastAsia="en-GB"/>
        </w:rPr>
      </w:pPr>
    </w:p>
    <w:p w14:paraId="01B49200" w14:textId="77777777" w:rsidR="00FC5457" w:rsidRPr="00C10CAB" w:rsidRDefault="00FC5457" w:rsidP="00C10CAB">
      <w:pPr>
        <w:rPr>
          <w:rFonts w:asciiTheme="minorHAnsi" w:hAnsiTheme="minorHAnsi" w:cstheme="minorHAnsi"/>
          <w:lang w:eastAsia="en-GB"/>
        </w:rPr>
      </w:pPr>
    </w:p>
    <w:p w14:paraId="65C4E428" w14:textId="77777777" w:rsidR="00FC5457" w:rsidRPr="00C10CAB" w:rsidRDefault="00FC5457" w:rsidP="00C10CAB">
      <w:pPr>
        <w:rPr>
          <w:rFonts w:asciiTheme="minorHAnsi" w:hAnsiTheme="minorHAnsi" w:cstheme="minorHAnsi"/>
          <w:lang w:eastAsia="en-GB"/>
        </w:rPr>
      </w:pPr>
    </w:p>
    <w:p w14:paraId="201E8972" w14:textId="77777777" w:rsidR="00FC5457" w:rsidRPr="00C10CAB" w:rsidRDefault="00FC5457" w:rsidP="00C10CAB">
      <w:pPr>
        <w:rPr>
          <w:rFonts w:asciiTheme="minorHAnsi" w:hAnsiTheme="minorHAnsi" w:cstheme="minorHAnsi"/>
          <w:lang w:eastAsia="en-GB"/>
        </w:rPr>
      </w:pPr>
    </w:p>
    <w:p w14:paraId="5D41D94E" w14:textId="77777777" w:rsidR="00FC5457" w:rsidRPr="00C10CAB" w:rsidRDefault="00FC5457" w:rsidP="00C10CAB">
      <w:pPr>
        <w:rPr>
          <w:rFonts w:asciiTheme="minorHAnsi" w:hAnsiTheme="minorHAnsi" w:cstheme="minorHAnsi"/>
          <w:lang w:eastAsia="en-GB"/>
        </w:rPr>
      </w:pPr>
    </w:p>
    <w:p w14:paraId="57A96D41" w14:textId="77777777" w:rsidR="00FC5457" w:rsidRPr="00C10CAB" w:rsidRDefault="00FC5457" w:rsidP="00C10CAB">
      <w:pPr>
        <w:rPr>
          <w:rFonts w:asciiTheme="minorHAnsi" w:hAnsiTheme="minorHAnsi" w:cstheme="minorHAnsi"/>
          <w:lang w:eastAsia="en-GB"/>
        </w:rPr>
      </w:pPr>
    </w:p>
    <w:p w14:paraId="0CCEBAB1" w14:textId="77777777" w:rsidR="00FC5457" w:rsidRPr="00C10CAB" w:rsidRDefault="00FC5457" w:rsidP="00C10CAB">
      <w:pPr>
        <w:rPr>
          <w:rFonts w:asciiTheme="minorHAnsi" w:hAnsiTheme="minorHAnsi" w:cstheme="minorHAnsi"/>
          <w:lang w:eastAsia="en-GB"/>
        </w:rPr>
      </w:pPr>
    </w:p>
    <w:p w14:paraId="3D856E59" w14:textId="77777777" w:rsidR="00FC5457" w:rsidRPr="00C10CAB" w:rsidRDefault="00FC5457" w:rsidP="00C10CAB">
      <w:pPr>
        <w:rPr>
          <w:rFonts w:asciiTheme="minorHAnsi" w:hAnsiTheme="minorHAnsi" w:cstheme="minorHAnsi"/>
          <w:lang w:eastAsia="en-GB"/>
        </w:rPr>
      </w:pPr>
    </w:p>
    <w:p w14:paraId="357FDC63" w14:textId="77777777" w:rsidR="00FC5457" w:rsidRPr="00C10CAB" w:rsidRDefault="00FC5457" w:rsidP="00C10CAB">
      <w:pPr>
        <w:rPr>
          <w:rFonts w:asciiTheme="minorHAnsi" w:hAnsiTheme="minorHAnsi" w:cstheme="minorHAnsi"/>
          <w:lang w:eastAsia="en-GB"/>
        </w:rPr>
      </w:pPr>
    </w:p>
    <w:p w14:paraId="181E60E0" w14:textId="77777777" w:rsidR="00FC5457" w:rsidRPr="00C10CAB" w:rsidRDefault="00FC5457" w:rsidP="00C10CAB">
      <w:pPr>
        <w:rPr>
          <w:rFonts w:asciiTheme="minorHAnsi" w:hAnsiTheme="minorHAnsi" w:cstheme="minorHAnsi"/>
          <w:lang w:eastAsia="en-GB"/>
        </w:rPr>
      </w:pPr>
    </w:p>
    <w:p w14:paraId="0968F4AE" w14:textId="77777777" w:rsidR="00FC5457" w:rsidRPr="00FC5457" w:rsidRDefault="00FC5457" w:rsidP="00C10CAB">
      <w:pPr>
        <w:tabs>
          <w:tab w:val="left" w:pos="8780"/>
        </w:tabs>
        <w:jc w:val="right"/>
        <w:rPr>
          <w:rFonts w:asciiTheme="minorHAnsi" w:hAnsiTheme="minorHAnsi" w:cstheme="minorHAnsi"/>
          <w:lang w:eastAsia="en-GB"/>
        </w:rPr>
      </w:pPr>
      <w:r w:rsidRPr="00FC5457">
        <w:rPr>
          <w:rFonts w:asciiTheme="minorHAnsi" w:hAnsiTheme="minorHAnsi" w:cstheme="minorHAnsi"/>
          <w:lang w:eastAsia="en-GB"/>
        </w:rPr>
        <w:t>v.1 April 2020</w:t>
      </w:r>
    </w:p>
    <w:p w14:paraId="6D20A59A" w14:textId="4558B347" w:rsidR="00344819" w:rsidRPr="00C10CAB" w:rsidRDefault="00344819" w:rsidP="00C10CAB">
      <w:pPr>
        <w:tabs>
          <w:tab w:val="left" w:pos="8780"/>
        </w:tabs>
        <w:rPr>
          <w:rFonts w:asciiTheme="minorHAnsi" w:hAnsiTheme="minorHAnsi" w:cstheme="minorHAnsi"/>
          <w:lang w:eastAsia="en-GB"/>
        </w:rPr>
      </w:pPr>
    </w:p>
    <w:sectPr w:rsidR="00344819" w:rsidRPr="00C10CAB" w:rsidSect="00BE3858">
      <w:headerReference w:type="even" r:id="rId9"/>
      <w:footerReference w:type="even" r:id="rId10"/>
      <w:footerReference w:type="default" r:id="rId11"/>
      <w:headerReference w:type="first" r:id="rId12"/>
      <w:footerReference w:type="first" r:id="rId13"/>
      <w:pgSz w:w="12240" w:h="15840"/>
      <w:pgMar w:top="1440" w:right="1134" w:bottom="284" w:left="1440" w:header="709" w:footer="11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BB451" w16cid:durableId="22284E7F"/>
  <w16cid:commentId w16cid:paraId="4B9C5422" w16cid:durableId="22284F1B"/>
  <w16cid:commentId w16cid:paraId="30F8C18B" w16cid:durableId="22284F73"/>
  <w16cid:commentId w16cid:paraId="522FA8FD" w16cid:durableId="22284F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405E" w14:textId="77777777" w:rsidR="00084925" w:rsidRDefault="00084925">
      <w:r>
        <w:separator/>
      </w:r>
    </w:p>
  </w:endnote>
  <w:endnote w:type="continuationSeparator" w:id="0">
    <w:p w14:paraId="60270673" w14:textId="77777777" w:rsidR="00084925" w:rsidRDefault="0008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A1DF" w14:textId="77777777" w:rsidR="00084925" w:rsidRDefault="00084925" w:rsidP="00B16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CEDD6" w14:textId="77777777" w:rsidR="00084925" w:rsidRDefault="00084925" w:rsidP="003448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4099" w14:textId="122C1CD4" w:rsidR="00084925" w:rsidRDefault="00084925" w:rsidP="00B16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3F7">
      <w:rPr>
        <w:rStyle w:val="PageNumber"/>
        <w:noProof/>
      </w:rPr>
      <w:t>4</w:t>
    </w:r>
    <w:r>
      <w:rPr>
        <w:rStyle w:val="PageNumber"/>
      </w:rPr>
      <w:fldChar w:fldCharType="end"/>
    </w:r>
  </w:p>
  <w:p w14:paraId="7D63BDC0" w14:textId="77777777" w:rsidR="00084925" w:rsidRDefault="000849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AF1" w14:textId="77777777" w:rsidR="00084925" w:rsidRDefault="00084925">
    <w:pPr>
      <w:pStyle w:val="Footer"/>
    </w:pPr>
  </w:p>
  <w:p w14:paraId="1CB4BF95" w14:textId="77777777" w:rsidR="00084925" w:rsidRPr="00A26B34" w:rsidRDefault="00084925">
    <w:pPr>
      <w:pStyle w:val="Footer"/>
      <w:rPr>
        <w:rFonts w:ascii="Arial" w:hAnsi="Arial" w:cs="Arial"/>
        <w:sz w:val="16"/>
        <w:szCs w:val="16"/>
      </w:rPr>
    </w:pPr>
    <w:r>
      <w:rPr>
        <w:rFonts w:ascii="Arial" w:hAnsi="Arial" w:cs="Arial"/>
        <w:sz w:val="16"/>
        <w:szCs w:val="16"/>
      </w:rPr>
      <w:t xml:space="preserve">Volunteer </w:t>
    </w:r>
    <w:r w:rsidRPr="00A26B34">
      <w:rPr>
        <w:rFonts w:ascii="Arial" w:hAnsi="Arial" w:cs="Arial"/>
        <w:sz w:val="16"/>
        <w:szCs w:val="16"/>
      </w:rPr>
      <w:t>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4311" w14:textId="77777777" w:rsidR="00084925" w:rsidRDefault="00084925">
      <w:r>
        <w:separator/>
      </w:r>
    </w:p>
  </w:footnote>
  <w:footnote w:type="continuationSeparator" w:id="0">
    <w:p w14:paraId="50FCED9E" w14:textId="77777777" w:rsidR="00084925" w:rsidRDefault="00084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7BF3" w14:textId="0DBFE412" w:rsidR="00084925" w:rsidRPr="009826B1" w:rsidRDefault="00084925" w:rsidP="00020633">
    <w:pPr>
      <w:spacing w:line="480" w:lineRule="auto"/>
      <w:rPr>
        <w:rFonts w:ascii="Arial" w:hAnsi="Arial" w:cs="Arial"/>
        <w:color w:val="7F7F7F"/>
        <w:sz w:val="28"/>
        <w:szCs w:val="28"/>
      </w:rPr>
    </w:pPr>
    <w:r w:rsidRPr="009826B1">
      <w:rPr>
        <w:noProof/>
        <w:lang w:eastAsia="en-GB"/>
      </w:rPr>
      <w:drawing>
        <wp:anchor distT="0" distB="0" distL="114300" distR="114300" simplePos="0" relativeHeight="251657728" behindDoc="0" locked="0" layoutInCell="1" allowOverlap="1" wp14:anchorId="1921196A" wp14:editId="72DC6FF4">
          <wp:simplePos x="0" y="0"/>
          <wp:positionH relativeFrom="column">
            <wp:posOffset>4634865</wp:posOffset>
          </wp:positionH>
          <wp:positionV relativeFrom="paragraph">
            <wp:posOffset>187960</wp:posOffset>
          </wp:positionV>
          <wp:extent cx="1303020" cy="1051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13828"/>
                  <a:stretch>
                    <a:fillRect/>
                  </a:stretch>
                </pic:blipFill>
                <pic:spPr bwMode="auto">
                  <a:xfrm>
                    <a:off x="0" y="0"/>
                    <a:ext cx="130302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DD7D7" w14:textId="77777777" w:rsidR="00084925" w:rsidRPr="00B54E73" w:rsidRDefault="00084925" w:rsidP="00020633">
    <w:pPr>
      <w:spacing w:line="360" w:lineRule="auto"/>
      <w:rPr>
        <w:rFonts w:ascii="Arial" w:hAnsi="Arial" w:cs="Arial"/>
        <w:b/>
        <w:spacing w:val="-20"/>
        <w:sz w:val="48"/>
        <w:szCs w:val="48"/>
      </w:rPr>
    </w:pPr>
    <w:r>
      <w:rPr>
        <w:rFonts w:ascii="Arial" w:hAnsi="Arial" w:cs="Arial"/>
        <w:b/>
        <w:spacing w:val="-20"/>
        <w:sz w:val="48"/>
        <w:szCs w:val="48"/>
      </w:rPr>
      <w:t>Volunteer Code of Conduct</w:t>
    </w:r>
  </w:p>
  <w:p w14:paraId="255E46A6" w14:textId="77777777" w:rsidR="00084925" w:rsidRPr="00B54E73" w:rsidRDefault="00084925" w:rsidP="00020633">
    <w:pPr>
      <w:pBdr>
        <w:bottom w:val="single" w:sz="4" w:space="1" w:color="auto"/>
      </w:pBdr>
      <w:spacing w:line="360" w:lineRule="auto"/>
      <w:rPr>
        <w:rFonts w:ascii="Arial" w:hAnsi="Arial" w:cs="Arial"/>
        <w:color w:val="7F7F7F"/>
        <w:spacing w:val="-20"/>
        <w:sz w:val="28"/>
        <w:szCs w:val="28"/>
      </w:rPr>
    </w:pPr>
    <w:r>
      <w:rPr>
        <w:rFonts w:ascii="Arial" w:hAnsi="Arial" w:cs="Arial"/>
        <w:color w:val="7F7F7F"/>
        <w:spacing w:val="-20"/>
        <w:sz w:val="28"/>
        <w:szCs w:val="28"/>
      </w:rPr>
      <w:t>The Practical Approach</w:t>
    </w:r>
  </w:p>
  <w:p w14:paraId="2CC9053B" w14:textId="77777777" w:rsidR="00084925" w:rsidRPr="00020633" w:rsidRDefault="00084925" w:rsidP="000206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AE66" w14:textId="77777777" w:rsidR="00FC5457" w:rsidRDefault="00FC5457" w:rsidP="00FC5457">
    <w:pPr>
      <w:jc w:val="both"/>
      <w:rPr>
        <w:rFonts w:asciiTheme="minorHAnsi" w:hAnsiTheme="minorHAnsi" w:cstheme="minorHAnsi"/>
        <w:i/>
        <w:color w:val="000000" w:themeColor="text1"/>
        <w:sz w:val="32"/>
        <w:szCs w:val="32"/>
        <w:lang w:eastAsia="en-GB"/>
      </w:rPr>
    </w:pPr>
  </w:p>
  <w:p w14:paraId="788135DB" w14:textId="595E8D83" w:rsidR="00FC5457" w:rsidRDefault="00FC5457" w:rsidP="00FC5457">
    <w:pPr>
      <w:jc w:val="both"/>
      <w:rPr>
        <w:rFonts w:asciiTheme="minorHAnsi" w:hAnsiTheme="minorHAnsi" w:cstheme="minorHAnsi"/>
        <w:i/>
        <w:color w:val="000000" w:themeColor="text1"/>
        <w:sz w:val="32"/>
        <w:szCs w:val="32"/>
        <w:lang w:eastAsia="en-GB"/>
      </w:rPr>
    </w:pPr>
    <w:r>
      <w:rPr>
        <w:noProof/>
        <w:lang w:eastAsia="en-GB"/>
      </w:rPr>
      <w:drawing>
        <wp:anchor distT="0" distB="0" distL="114300" distR="114300" simplePos="0" relativeHeight="251658752" behindDoc="0" locked="0" layoutInCell="1" allowOverlap="1" wp14:anchorId="31CD0752" wp14:editId="51827524">
          <wp:simplePos x="0" y="0"/>
          <wp:positionH relativeFrom="margin">
            <wp:align>right</wp:align>
          </wp:positionH>
          <wp:positionV relativeFrom="paragraph">
            <wp:posOffset>6350</wp:posOffset>
          </wp:positionV>
          <wp:extent cx="1188720" cy="878205"/>
          <wp:effectExtent l="0" t="0" r="0" b="0"/>
          <wp:wrapThrough wrapText="bothSides">
            <wp:wrapPolygon edited="0">
              <wp:start x="0" y="0"/>
              <wp:lineTo x="0" y="21085"/>
              <wp:lineTo x="21115" y="21085"/>
              <wp:lineTo x="2111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78205"/>
                  </a:xfrm>
                  <a:prstGeom prst="rect">
                    <a:avLst/>
                  </a:prstGeom>
                  <a:noFill/>
                </pic:spPr>
              </pic:pic>
            </a:graphicData>
          </a:graphic>
          <wp14:sizeRelH relativeFrom="page">
            <wp14:pctWidth>0</wp14:pctWidth>
          </wp14:sizeRelH>
          <wp14:sizeRelV relativeFrom="page">
            <wp14:pctHeight>0</wp14:pctHeight>
          </wp14:sizeRelV>
        </wp:anchor>
      </w:drawing>
    </w:r>
  </w:p>
  <w:p w14:paraId="79533617" w14:textId="77777777" w:rsidR="00C10CAB" w:rsidRDefault="00C10CAB" w:rsidP="00C10CAB">
    <w:pPr>
      <w:jc w:val="both"/>
      <w:rPr>
        <w:rFonts w:asciiTheme="minorHAnsi" w:hAnsiTheme="minorHAnsi" w:cstheme="minorHAnsi"/>
        <w:i/>
        <w:color w:val="000000" w:themeColor="text1"/>
        <w:sz w:val="32"/>
        <w:szCs w:val="32"/>
        <w:lang w:eastAsia="en-GB"/>
      </w:rPr>
    </w:pPr>
  </w:p>
  <w:p w14:paraId="477CA0E8" w14:textId="7075FC0B" w:rsidR="00084925" w:rsidRDefault="00FC5457" w:rsidP="00C10CAB">
    <w:pPr>
      <w:jc w:val="both"/>
      <w:rPr>
        <w:rFonts w:asciiTheme="minorHAnsi" w:hAnsiTheme="minorHAnsi" w:cstheme="minorHAnsi"/>
        <w:i/>
        <w:color w:val="000000" w:themeColor="text1"/>
        <w:sz w:val="32"/>
        <w:szCs w:val="32"/>
        <w:lang w:eastAsia="en-GB"/>
      </w:rPr>
    </w:pPr>
    <w:r w:rsidRPr="00572666">
      <w:rPr>
        <w:rFonts w:asciiTheme="minorHAnsi" w:hAnsiTheme="minorHAnsi" w:cstheme="minorHAnsi"/>
        <w:i/>
        <w:color w:val="000000" w:themeColor="text1"/>
        <w:sz w:val="32"/>
        <w:szCs w:val="32"/>
        <w:lang w:eastAsia="en-GB"/>
      </w:rPr>
      <w:t>Volunteer Application Form</w:t>
    </w:r>
  </w:p>
  <w:p w14:paraId="620908E9" w14:textId="1F93E577" w:rsidR="00FC5457" w:rsidRDefault="00FC5457" w:rsidP="00C10CAB">
    <w:pPr>
      <w:jc w:val="both"/>
      <w:rPr>
        <w:rFonts w:asciiTheme="minorHAnsi" w:hAnsiTheme="minorHAnsi" w:cstheme="minorHAnsi"/>
        <w:i/>
        <w:color w:val="000000" w:themeColor="text1"/>
        <w:sz w:val="32"/>
        <w:szCs w:val="32"/>
        <w:lang w:eastAsia="en-GB"/>
      </w:rPr>
    </w:pPr>
  </w:p>
  <w:p w14:paraId="07D6D5CF" w14:textId="77777777" w:rsidR="00FC5457" w:rsidRPr="001C2D1A" w:rsidRDefault="00FC5457" w:rsidP="00C10CAB">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1C0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880"/>
      </w:pPr>
      <w:rPr>
        <w:rFonts w:hint="default"/>
        <w:color w:val="000000"/>
        <w:position w:val="0"/>
        <w:sz w:val="24"/>
      </w:rPr>
    </w:lvl>
    <w:lvl w:ilvl="2">
      <w:start w:val="1"/>
      <w:numFmt w:val="bullet"/>
      <w:suff w:val="nothing"/>
      <w:lvlText w:val="*"/>
      <w:lvlJc w:val="left"/>
      <w:pPr>
        <w:ind w:left="0" w:firstLine="1600"/>
      </w:pPr>
      <w:rPr>
        <w:rFonts w:hint="default"/>
        <w:color w:val="000000"/>
        <w:position w:val="0"/>
        <w:sz w:val="24"/>
      </w:rPr>
    </w:lvl>
    <w:lvl w:ilvl="3">
      <w:start w:val="1"/>
      <w:numFmt w:val="bullet"/>
      <w:suff w:val="nothing"/>
      <w:lvlText w:val="*"/>
      <w:lvlJc w:val="left"/>
      <w:pPr>
        <w:ind w:left="0" w:firstLine="2320"/>
      </w:pPr>
      <w:rPr>
        <w:rFonts w:hint="default"/>
        <w:color w:val="000000"/>
        <w:position w:val="0"/>
        <w:sz w:val="24"/>
      </w:rPr>
    </w:lvl>
    <w:lvl w:ilvl="4">
      <w:start w:val="1"/>
      <w:numFmt w:val="bullet"/>
      <w:suff w:val="nothing"/>
      <w:lvlText w:val="*"/>
      <w:lvlJc w:val="left"/>
      <w:pPr>
        <w:ind w:left="0" w:firstLine="3040"/>
      </w:pPr>
      <w:rPr>
        <w:rFonts w:hint="default"/>
        <w:color w:val="000000"/>
        <w:position w:val="0"/>
        <w:sz w:val="24"/>
      </w:rPr>
    </w:lvl>
    <w:lvl w:ilvl="5">
      <w:start w:val="1"/>
      <w:numFmt w:val="bullet"/>
      <w:suff w:val="nothing"/>
      <w:lvlText w:val="*"/>
      <w:lvlJc w:val="left"/>
      <w:pPr>
        <w:ind w:left="0" w:firstLine="3760"/>
      </w:pPr>
      <w:rPr>
        <w:rFonts w:hint="default"/>
        <w:color w:val="000000"/>
        <w:position w:val="0"/>
        <w:sz w:val="24"/>
      </w:rPr>
    </w:lvl>
    <w:lvl w:ilvl="6">
      <w:start w:val="1"/>
      <w:numFmt w:val="bullet"/>
      <w:suff w:val="nothing"/>
      <w:lvlText w:val="*"/>
      <w:lvlJc w:val="left"/>
      <w:pPr>
        <w:ind w:left="0" w:firstLine="4480"/>
      </w:pPr>
      <w:rPr>
        <w:rFonts w:hint="default"/>
        <w:color w:val="000000"/>
        <w:position w:val="0"/>
        <w:sz w:val="24"/>
      </w:rPr>
    </w:lvl>
    <w:lvl w:ilvl="7">
      <w:start w:val="1"/>
      <w:numFmt w:val="bullet"/>
      <w:suff w:val="nothing"/>
      <w:lvlText w:val="*"/>
      <w:lvlJc w:val="left"/>
      <w:pPr>
        <w:ind w:left="0" w:firstLine="5200"/>
      </w:pPr>
      <w:rPr>
        <w:rFonts w:hint="default"/>
        <w:color w:val="000000"/>
        <w:position w:val="0"/>
        <w:sz w:val="24"/>
      </w:rPr>
    </w:lvl>
    <w:lvl w:ilvl="8">
      <w:start w:val="1"/>
      <w:numFmt w:val="bullet"/>
      <w:suff w:val="nothing"/>
      <w:lvlText w:val="*"/>
      <w:lvlJc w:val="left"/>
      <w:pPr>
        <w:ind w:left="0" w:firstLine="59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349"/>
        </w:tabs>
        <w:ind w:left="349"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5"/>
    <w:multiLevelType w:val="multilevel"/>
    <w:tmpl w:val="894EE877"/>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5221741"/>
    <w:multiLevelType w:val="hybridMultilevel"/>
    <w:tmpl w:val="916A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D4263"/>
    <w:multiLevelType w:val="hybridMultilevel"/>
    <w:tmpl w:val="30BAB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12954"/>
    <w:multiLevelType w:val="hybridMultilevel"/>
    <w:tmpl w:val="868AE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B721B"/>
    <w:multiLevelType w:val="hybridMultilevel"/>
    <w:tmpl w:val="75E42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061EA0"/>
    <w:multiLevelType w:val="hybridMultilevel"/>
    <w:tmpl w:val="2CA0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0147D"/>
    <w:multiLevelType w:val="hybridMultilevel"/>
    <w:tmpl w:val="5272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80FD0"/>
    <w:multiLevelType w:val="hybridMultilevel"/>
    <w:tmpl w:val="9CEE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B4D6C"/>
    <w:multiLevelType w:val="hybridMultilevel"/>
    <w:tmpl w:val="D2D258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7B60A7"/>
    <w:multiLevelType w:val="hybridMultilevel"/>
    <w:tmpl w:val="8160B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3758"/>
    <w:multiLevelType w:val="hybridMultilevel"/>
    <w:tmpl w:val="DFF0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259AE"/>
    <w:multiLevelType w:val="hybridMultilevel"/>
    <w:tmpl w:val="88D0F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F1681"/>
    <w:multiLevelType w:val="hybridMultilevel"/>
    <w:tmpl w:val="23468C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D6151FA"/>
    <w:multiLevelType w:val="hybridMultilevel"/>
    <w:tmpl w:val="41F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67B2E"/>
    <w:multiLevelType w:val="hybridMultilevel"/>
    <w:tmpl w:val="CEC88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818C1"/>
    <w:multiLevelType w:val="hybridMultilevel"/>
    <w:tmpl w:val="99D88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45A56"/>
    <w:multiLevelType w:val="hybridMultilevel"/>
    <w:tmpl w:val="D09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127C3"/>
    <w:multiLevelType w:val="hybridMultilevel"/>
    <w:tmpl w:val="2A043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0C0B46"/>
    <w:multiLevelType w:val="hybridMultilevel"/>
    <w:tmpl w:val="41026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B230E"/>
    <w:multiLevelType w:val="hybridMultilevel"/>
    <w:tmpl w:val="AA0C118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D22DE5"/>
    <w:multiLevelType w:val="hybridMultilevel"/>
    <w:tmpl w:val="EAFC8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9970DA"/>
    <w:multiLevelType w:val="hybridMultilevel"/>
    <w:tmpl w:val="4BE63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45B11"/>
    <w:multiLevelType w:val="hybridMultilevel"/>
    <w:tmpl w:val="C8C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19"/>
  </w:num>
  <w:num w:numId="5">
    <w:abstractNumId w:val="13"/>
  </w:num>
  <w:num w:numId="6">
    <w:abstractNumId w:val="21"/>
  </w:num>
  <w:num w:numId="7">
    <w:abstractNumId w:val="22"/>
  </w:num>
  <w:num w:numId="8">
    <w:abstractNumId w:val="14"/>
  </w:num>
  <w:num w:numId="9">
    <w:abstractNumId w:val="17"/>
  </w:num>
  <w:num w:numId="10">
    <w:abstractNumId w:val="4"/>
  </w:num>
  <w:num w:numId="11">
    <w:abstractNumId w:val="24"/>
  </w:num>
  <w:num w:numId="12">
    <w:abstractNumId w:val="12"/>
  </w:num>
  <w:num w:numId="13">
    <w:abstractNumId w:val="20"/>
  </w:num>
  <w:num w:numId="14">
    <w:abstractNumId w:val="9"/>
  </w:num>
  <w:num w:numId="15">
    <w:abstractNumId w:val="5"/>
  </w:num>
  <w:num w:numId="16">
    <w:abstractNumId w:val="25"/>
  </w:num>
  <w:num w:numId="17">
    <w:abstractNumId w:val="1"/>
  </w:num>
  <w:num w:numId="18">
    <w:abstractNumId w:val="2"/>
  </w:num>
  <w:num w:numId="19">
    <w:abstractNumId w:val="3"/>
  </w:num>
  <w:num w:numId="20">
    <w:abstractNumId w:val="16"/>
  </w:num>
  <w:num w:numId="21">
    <w:abstractNumId w:val="11"/>
  </w:num>
  <w:num w:numId="22">
    <w:abstractNumId w:val="7"/>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9"/>
    <w:rsid w:val="00020633"/>
    <w:rsid w:val="000327BB"/>
    <w:rsid w:val="000504FD"/>
    <w:rsid w:val="00084925"/>
    <w:rsid w:val="000C32E4"/>
    <w:rsid w:val="000E25BF"/>
    <w:rsid w:val="000E5463"/>
    <w:rsid w:val="000F665A"/>
    <w:rsid w:val="0015063C"/>
    <w:rsid w:val="00151120"/>
    <w:rsid w:val="00156075"/>
    <w:rsid w:val="0015746C"/>
    <w:rsid w:val="00164A0C"/>
    <w:rsid w:val="0018200E"/>
    <w:rsid w:val="00196151"/>
    <w:rsid w:val="001C2D1A"/>
    <w:rsid w:val="001E01B5"/>
    <w:rsid w:val="001E7ACC"/>
    <w:rsid w:val="001F1C98"/>
    <w:rsid w:val="001F704F"/>
    <w:rsid w:val="00232B0C"/>
    <w:rsid w:val="00233B04"/>
    <w:rsid w:val="0024764A"/>
    <w:rsid w:val="002724FB"/>
    <w:rsid w:val="002820B7"/>
    <w:rsid w:val="002822BB"/>
    <w:rsid w:val="00285B96"/>
    <w:rsid w:val="00294699"/>
    <w:rsid w:val="002A46A9"/>
    <w:rsid w:val="002A4CFD"/>
    <w:rsid w:val="002E7D84"/>
    <w:rsid w:val="002F0ECC"/>
    <w:rsid w:val="002F7FB6"/>
    <w:rsid w:val="00321639"/>
    <w:rsid w:val="00330856"/>
    <w:rsid w:val="00340CBD"/>
    <w:rsid w:val="0034253B"/>
    <w:rsid w:val="00344819"/>
    <w:rsid w:val="003758A8"/>
    <w:rsid w:val="003A25B3"/>
    <w:rsid w:val="003D4567"/>
    <w:rsid w:val="003E459D"/>
    <w:rsid w:val="00411C49"/>
    <w:rsid w:val="004146DB"/>
    <w:rsid w:val="00417D49"/>
    <w:rsid w:val="004220DE"/>
    <w:rsid w:val="004804ED"/>
    <w:rsid w:val="00484614"/>
    <w:rsid w:val="00497905"/>
    <w:rsid w:val="004A66BF"/>
    <w:rsid w:val="004D380D"/>
    <w:rsid w:val="004E5474"/>
    <w:rsid w:val="005066AC"/>
    <w:rsid w:val="00513D47"/>
    <w:rsid w:val="00542553"/>
    <w:rsid w:val="0055359A"/>
    <w:rsid w:val="00572666"/>
    <w:rsid w:val="00573089"/>
    <w:rsid w:val="00584736"/>
    <w:rsid w:val="00586868"/>
    <w:rsid w:val="00590DD3"/>
    <w:rsid w:val="005A2D70"/>
    <w:rsid w:val="005B5E6C"/>
    <w:rsid w:val="005F32C1"/>
    <w:rsid w:val="005F3F8C"/>
    <w:rsid w:val="005F7E97"/>
    <w:rsid w:val="00620C4F"/>
    <w:rsid w:val="0063320C"/>
    <w:rsid w:val="00643A7A"/>
    <w:rsid w:val="00647BDA"/>
    <w:rsid w:val="00651CAA"/>
    <w:rsid w:val="00656F16"/>
    <w:rsid w:val="0066341C"/>
    <w:rsid w:val="00685DC0"/>
    <w:rsid w:val="006B6F11"/>
    <w:rsid w:val="006E2246"/>
    <w:rsid w:val="006E2D05"/>
    <w:rsid w:val="00715BA3"/>
    <w:rsid w:val="00734838"/>
    <w:rsid w:val="00774BB8"/>
    <w:rsid w:val="00777D67"/>
    <w:rsid w:val="00794681"/>
    <w:rsid w:val="007D0380"/>
    <w:rsid w:val="007E4AFD"/>
    <w:rsid w:val="00804E32"/>
    <w:rsid w:val="00816799"/>
    <w:rsid w:val="00833A39"/>
    <w:rsid w:val="0083699E"/>
    <w:rsid w:val="0084312D"/>
    <w:rsid w:val="00845467"/>
    <w:rsid w:val="00856F5F"/>
    <w:rsid w:val="008637CB"/>
    <w:rsid w:val="00864E90"/>
    <w:rsid w:val="00890C01"/>
    <w:rsid w:val="008927CC"/>
    <w:rsid w:val="008A126A"/>
    <w:rsid w:val="008E255A"/>
    <w:rsid w:val="00905A83"/>
    <w:rsid w:val="00911256"/>
    <w:rsid w:val="00941771"/>
    <w:rsid w:val="00951B79"/>
    <w:rsid w:val="00972B19"/>
    <w:rsid w:val="009741A2"/>
    <w:rsid w:val="00974888"/>
    <w:rsid w:val="009826B1"/>
    <w:rsid w:val="00992029"/>
    <w:rsid w:val="009979D9"/>
    <w:rsid w:val="009A6B10"/>
    <w:rsid w:val="009C3BEE"/>
    <w:rsid w:val="009C67D6"/>
    <w:rsid w:val="00A07FE0"/>
    <w:rsid w:val="00A26B34"/>
    <w:rsid w:val="00A456AF"/>
    <w:rsid w:val="00A4661A"/>
    <w:rsid w:val="00A52152"/>
    <w:rsid w:val="00A645FA"/>
    <w:rsid w:val="00A6488B"/>
    <w:rsid w:val="00A813AF"/>
    <w:rsid w:val="00A92D42"/>
    <w:rsid w:val="00AC353D"/>
    <w:rsid w:val="00AD49CE"/>
    <w:rsid w:val="00AD6E7D"/>
    <w:rsid w:val="00B02C49"/>
    <w:rsid w:val="00B153F1"/>
    <w:rsid w:val="00B162D9"/>
    <w:rsid w:val="00B2324D"/>
    <w:rsid w:val="00B257D7"/>
    <w:rsid w:val="00B44E31"/>
    <w:rsid w:val="00B53A94"/>
    <w:rsid w:val="00B54E73"/>
    <w:rsid w:val="00B64867"/>
    <w:rsid w:val="00B85026"/>
    <w:rsid w:val="00B866DB"/>
    <w:rsid w:val="00B87B27"/>
    <w:rsid w:val="00BA3940"/>
    <w:rsid w:val="00BA43F7"/>
    <w:rsid w:val="00BB62D3"/>
    <w:rsid w:val="00BE3858"/>
    <w:rsid w:val="00BF02D3"/>
    <w:rsid w:val="00BF63CB"/>
    <w:rsid w:val="00C06897"/>
    <w:rsid w:val="00C10CAB"/>
    <w:rsid w:val="00C35F5D"/>
    <w:rsid w:val="00C7366C"/>
    <w:rsid w:val="00C74F11"/>
    <w:rsid w:val="00CB4DE2"/>
    <w:rsid w:val="00CE00AD"/>
    <w:rsid w:val="00CE0263"/>
    <w:rsid w:val="00CF3374"/>
    <w:rsid w:val="00D01AD9"/>
    <w:rsid w:val="00D03304"/>
    <w:rsid w:val="00D21279"/>
    <w:rsid w:val="00D23D98"/>
    <w:rsid w:val="00D40074"/>
    <w:rsid w:val="00D73350"/>
    <w:rsid w:val="00D95ED8"/>
    <w:rsid w:val="00DA6226"/>
    <w:rsid w:val="00DB3998"/>
    <w:rsid w:val="00DD49DD"/>
    <w:rsid w:val="00DD6B8C"/>
    <w:rsid w:val="00DF2D39"/>
    <w:rsid w:val="00E23B77"/>
    <w:rsid w:val="00E52E66"/>
    <w:rsid w:val="00E6130A"/>
    <w:rsid w:val="00EC2C0A"/>
    <w:rsid w:val="00ED542A"/>
    <w:rsid w:val="00ED7E16"/>
    <w:rsid w:val="00EE0397"/>
    <w:rsid w:val="00EE1FAE"/>
    <w:rsid w:val="00EE20C2"/>
    <w:rsid w:val="00EE65AB"/>
    <w:rsid w:val="00EF4361"/>
    <w:rsid w:val="00F163F7"/>
    <w:rsid w:val="00F62BB0"/>
    <w:rsid w:val="00F62C1E"/>
    <w:rsid w:val="00F869F2"/>
    <w:rsid w:val="00F94C36"/>
    <w:rsid w:val="00FA0EE9"/>
    <w:rsid w:val="00FB1D2F"/>
    <w:rsid w:val="00FB6C1E"/>
    <w:rsid w:val="00FC27D6"/>
    <w:rsid w:val="00FC5457"/>
    <w:rsid w:val="00FF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DAE7185"/>
  <w15:chartTrackingRefBased/>
  <w15:docId w15:val="{83DD2A9F-D3E9-4738-AFAD-0C5132EC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27BB"/>
    <w:pPr>
      <w:tabs>
        <w:tab w:val="center" w:pos="4153"/>
        <w:tab w:val="right" w:pos="8306"/>
      </w:tabs>
    </w:pPr>
  </w:style>
  <w:style w:type="paragraph" w:styleId="Footer">
    <w:name w:val="footer"/>
    <w:basedOn w:val="Normal"/>
    <w:link w:val="FooterChar"/>
    <w:uiPriority w:val="99"/>
    <w:rsid w:val="000327BB"/>
    <w:pPr>
      <w:tabs>
        <w:tab w:val="center" w:pos="4153"/>
        <w:tab w:val="right" w:pos="8306"/>
      </w:tabs>
    </w:pPr>
  </w:style>
  <w:style w:type="character" w:styleId="Strong">
    <w:name w:val="Strong"/>
    <w:uiPriority w:val="22"/>
    <w:qFormat/>
    <w:rsid w:val="00A645FA"/>
    <w:rPr>
      <w:b/>
      <w:bCs/>
    </w:rPr>
  </w:style>
  <w:style w:type="paragraph" w:styleId="NormalWeb">
    <w:name w:val="Normal (Web)"/>
    <w:basedOn w:val="Normal"/>
    <w:uiPriority w:val="99"/>
    <w:unhideWhenUsed/>
    <w:rsid w:val="00A645FA"/>
    <w:pPr>
      <w:spacing w:after="320"/>
    </w:pPr>
    <w:rPr>
      <w:lang w:eastAsia="en-GB"/>
    </w:rPr>
  </w:style>
  <w:style w:type="character" w:customStyle="1" w:styleId="FooterChar">
    <w:name w:val="Footer Char"/>
    <w:link w:val="Footer"/>
    <w:uiPriority w:val="99"/>
    <w:rsid w:val="00864E90"/>
    <w:rPr>
      <w:sz w:val="24"/>
      <w:szCs w:val="24"/>
      <w:lang w:eastAsia="en-US"/>
    </w:rPr>
  </w:style>
  <w:style w:type="paragraph" w:styleId="BalloonText">
    <w:name w:val="Balloon Text"/>
    <w:basedOn w:val="Normal"/>
    <w:link w:val="BalloonTextChar"/>
    <w:rsid w:val="00B54E73"/>
    <w:rPr>
      <w:rFonts w:ascii="Tahoma" w:hAnsi="Tahoma" w:cs="Tahoma"/>
      <w:sz w:val="16"/>
      <w:szCs w:val="16"/>
    </w:rPr>
  </w:style>
  <w:style w:type="character" w:customStyle="1" w:styleId="BalloonTextChar">
    <w:name w:val="Balloon Text Char"/>
    <w:link w:val="BalloonText"/>
    <w:rsid w:val="00B54E73"/>
    <w:rPr>
      <w:rFonts w:ascii="Tahoma" w:hAnsi="Tahoma" w:cs="Tahoma"/>
      <w:sz w:val="16"/>
      <w:szCs w:val="16"/>
      <w:lang w:eastAsia="en-US"/>
    </w:rPr>
  </w:style>
  <w:style w:type="paragraph" w:customStyle="1" w:styleId="BodyA">
    <w:name w:val="Body A"/>
    <w:rsid w:val="00294699"/>
    <w:rPr>
      <w:rFonts w:ascii="Helvetica" w:eastAsia="ヒラギノ角ゴ Pro W3" w:hAnsi="Helvetica"/>
      <w:color w:val="000000"/>
      <w:sz w:val="24"/>
      <w:lang w:val="en-US"/>
    </w:rPr>
  </w:style>
  <w:style w:type="paragraph" w:customStyle="1" w:styleId="MediumGrid1-Accent21">
    <w:name w:val="Medium Grid 1 - Accent 21"/>
    <w:basedOn w:val="Normal"/>
    <w:uiPriority w:val="34"/>
    <w:qFormat/>
    <w:rsid w:val="00294699"/>
    <w:pPr>
      <w:ind w:left="720"/>
    </w:pPr>
    <w:rPr>
      <w:lang w:val="en-US"/>
    </w:rPr>
  </w:style>
  <w:style w:type="character" w:customStyle="1" w:styleId="HeaderChar">
    <w:name w:val="Header Char"/>
    <w:link w:val="Header"/>
    <w:uiPriority w:val="99"/>
    <w:rsid w:val="00584736"/>
    <w:rPr>
      <w:sz w:val="24"/>
      <w:szCs w:val="24"/>
      <w:lang w:eastAsia="en-US"/>
    </w:rPr>
  </w:style>
  <w:style w:type="paragraph" w:styleId="BodyTextIndent2">
    <w:name w:val="Body Text Indent 2"/>
    <w:basedOn w:val="Normal"/>
    <w:link w:val="BodyTextIndent2Char"/>
    <w:unhideWhenUsed/>
    <w:rsid w:val="00232B0C"/>
    <w:pPr>
      <w:ind w:left="252"/>
    </w:pPr>
    <w:rPr>
      <w:rFonts w:ascii="Arial" w:hAnsi="Arial"/>
      <w:b/>
      <w:spacing w:val="-3"/>
      <w:sz w:val="22"/>
      <w:szCs w:val="20"/>
    </w:rPr>
  </w:style>
  <w:style w:type="character" w:customStyle="1" w:styleId="BodyTextIndent2Char">
    <w:name w:val="Body Text Indent 2 Char"/>
    <w:link w:val="BodyTextIndent2"/>
    <w:rsid w:val="00232B0C"/>
    <w:rPr>
      <w:rFonts w:ascii="Arial" w:hAnsi="Arial"/>
      <w:b/>
      <w:spacing w:val="-3"/>
      <w:sz w:val="22"/>
      <w:lang w:eastAsia="en-US"/>
    </w:rPr>
  </w:style>
  <w:style w:type="character" w:styleId="Hyperlink">
    <w:name w:val="Hyperlink"/>
    <w:uiPriority w:val="99"/>
    <w:unhideWhenUsed/>
    <w:rsid w:val="006E2246"/>
    <w:rPr>
      <w:color w:val="0000FF"/>
      <w:u w:val="single"/>
    </w:rPr>
  </w:style>
  <w:style w:type="table" w:styleId="TableGrid">
    <w:name w:val="Table Grid"/>
    <w:basedOn w:val="TableNormal"/>
    <w:rsid w:val="00EF4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44819"/>
  </w:style>
  <w:style w:type="character" w:styleId="CommentReference">
    <w:name w:val="annotation reference"/>
    <w:basedOn w:val="DefaultParagraphFont"/>
    <w:rsid w:val="00A4661A"/>
    <w:rPr>
      <w:sz w:val="16"/>
      <w:szCs w:val="16"/>
    </w:rPr>
  </w:style>
  <w:style w:type="paragraph" w:styleId="CommentText">
    <w:name w:val="annotation text"/>
    <w:basedOn w:val="Normal"/>
    <w:link w:val="CommentTextChar"/>
    <w:rsid w:val="00A4661A"/>
    <w:rPr>
      <w:sz w:val="20"/>
      <w:szCs w:val="20"/>
    </w:rPr>
  </w:style>
  <w:style w:type="character" w:customStyle="1" w:styleId="CommentTextChar">
    <w:name w:val="Comment Text Char"/>
    <w:basedOn w:val="DefaultParagraphFont"/>
    <w:link w:val="CommentText"/>
    <w:rsid w:val="00A4661A"/>
    <w:rPr>
      <w:lang w:eastAsia="en-US"/>
    </w:rPr>
  </w:style>
  <w:style w:type="paragraph" w:styleId="CommentSubject">
    <w:name w:val="annotation subject"/>
    <w:basedOn w:val="CommentText"/>
    <w:next w:val="CommentText"/>
    <w:link w:val="CommentSubjectChar"/>
    <w:semiHidden/>
    <w:unhideWhenUsed/>
    <w:rsid w:val="00A4661A"/>
    <w:rPr>
      <w:b/>
      <w:bCs/>
    </w:rPr>
  </w:style>
  <w:style w:type="character" w:customStyle="1" w:styleId="CommentSubjectChar">
    <w:name w:val="Comment Subject Char"/>
    <w:basedOn w:val="CommentTextChar"/>
    <w:link w:val="CommentSubject"/>
    <w:semiHidden/>
    <w:rsid w:val="00A466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5157">
      <w:bodyDiv w:val="1"/>
      <w:marLeft w:val="0"/>
      <w:marRight w:val="0"/>
      <w:marTop w:val="0"/>
      <w:marBottom w:val="0"/>
      <w:divBdr>
        <w:top w:val="none" w:sz="0" w:space="0" w:color="auto"/>
        <w:left w:val="none" w:sz="0" w:space="0" w:color="auto"/>
        <w:bottom w:val="none" w:sz="0" w:space="0" w:color="auto"/>
        <w:right w:val="none" w:sz="0" w:space="0" w:color="auto"/>
      </w:divBdr>
      <w:divsChild>
        <w:div w:id="556671706">
          <w:marLeft w:val="0"/>
          <w:marRight w:val="0"/>
          <w:marTop w:val="0"/>
          <w:marBottom w:val="0"/>
          <w:divBdr>
            <w:top w:val="none" w:sz="0" w:space="0" w:color="auto"/>
            <w:left w:val="none" w:sz="0" w:space="0" w:color="auto"/>
            <w:bottom w:val="none" w:sz="0" w:space="0" w:color="auto"/>
            <w:right w:val="none" w:sz="0" w:space="0" w:color="auto"/>
          </w:divBdr>
          <w:divsChild>
            <w:div w:id="1116683419">
              <w:marLeft w:val="-225"/>
              <w:marRight w:val="-225"/>
              <w:marTop w:val="0"/>
              <w:marBottom w:val="0"/>
              <w:divBdr>
                <w:top w:val="none" w:sz="0" w:space="0" w:color="auto"/>
                <w:left w:val="none" w:sz="0" w:space="0" w:color="auto"/>
                <w:bottom w:val="none" w:sz="0" w:space="0" w:color="auto"/>
                <w:right w:val="none" w:sz="0" w:space="0" w:color="auto"/>
              </w:divBdr>
              <w:divsChild>
                <w:div w:id="945699672">
                  <w:marLeft w:val="0"/>
                  <w:marRight w:val="0"/>
                  <w:marTop w:val="0"/>
                  <w:marBottom w:val="0"/>
                  <w:divBdr>
                    <w:top w:val="none" w:sz="0" w:space="0" w:color="auto"/>
                    <w:left w:val="none" w:sz="0" w:space="0" w:color="auto"/>
                    <w:bottom w:val="none" w:sz="0" w:space="0" w:color="auto"/>
                    <w:right w:val="none" w:sz="0" w:space="0" w:color="auto"/>
                  </w:divBdr>
                  <w:divsChild>
                    <w:div w:id="635185888">
                      <w:marLeft w:val="-225"/>
                      <w:marRight w:val="-225"/>
                      <w:marTop w:val="0"/>
                      <w:marBottom w:val="225"/>
                      <w:divBdr>
                        <w:top w:val="none" w:sz="0" w:space="0" w:color="auto"/>
                        <w:left w:val="none" w:sz="0" w:space="0" w:color="auto"/>
                        <w:bottom w:val="none" w:sz="0" w:space="0" w:color="auto"/>
                        <w:right w:val="none" w:sz="0" w:space="0" w:color="auto"/>
                      </w:divBdr>
                      <w:divsChild>
                        <w:div w:id="1546091398">
                          <w:marLeft w:val="0"/>
                          <w:marRight w:val="0"/>
                          <w:marTop w:val="0"/>
                          <w:marBottom w:val="0"/>
                          <w:divBdr>
                            <w:top w:val="none" w:sz="0" w:space="0" w:color="auto"/>
                            <w:left w:val="none" w:sz="0" w:space="0" w:color="auto"/>
                            <w:bottom w:val="none" w:sz="0" w:space="0" w:color="auto"/>
                            <w:right w:val="none" w:sz="0" w:space="0" w:color="auto"/>
                          </w:divBdr>
                        </w:div>
                        <w:div w:id="2022078532">
                          <w:marLeft w:val="0"/>
                          <w:marRight w:val="0"/>
                          <w:marTop w:val="0"/>
                          <w:marBottom w:val="0"/>
                          <w:divBdr>
                            <w:top w:val="none" w:sz="0" w:space="0" w:color="auto"/>
                            <w:left w:val="none" w:sz="0" w:space="0" w:color="auto"/>
                            <w:bottom w:val="none" w:sz="0" w:space="0" w:color="auto"/>
                            <w:right w:val="none" w:sz="0" w:space="0" w:color="auto"/>
                          </w:divBdr>
                        </w:div>
                        <w:div w:id="899824832">
                          <w:marLeft w:val="0"/>
                          <w:marRight w:val="0"/>
                          <w:marTop w:val="0"/>
                          <w:marBottom w:val="0"/>
                          <w:divBdr>
                            <w:top w:val="none" w:sz="0" w:space="0" w:color="auto"/>
                            <w:left w:val="none" w:sz="0" w:space="0" w:color="auto"/>
                            <w:bottom w:val="none" w:sz="0" w:space="0" w:color="auto"/>
                            <w:right w:val="none" w:sz="0" w:space="0" w:color="auto"/>
                          </w:divBdr>
                          <w:divsChild>
                            <w:div w:id="1790902718">
                              <w:marLeft w:val="0"/>
                              <w:marRight w:val="0"/>
                              <w:marTop w:val="0"/>
                              <w:marBottom w:val="0"/>
                              <w:divBdr>
                                <w:top w:val="none" w:sz="0" w:space="0" w:color="auto"/>
                                <w:left w:val="none" w:sz="0" w:space="0" w:color="auto"/>
                                <w:bottom w:val="none" w:sz="0" w:space="0" w:color="auto"/>
                                <w:right w:val="none" w:sz="0" w:space="0" w:color="auto"/>
                              </w:divBdr>
                            </w:div>
                            <w:div w:id="1551764607">
                              <w:marLeft w:val="0"/>
                              <w:marRight w:val="0"/>
                              <w:marTop w:val="0"/>
                              <w:marBottom w:val="0"/>
                              <w:divBdr>
                                <w:top w:val="none" w:sz="0" w:space="0" w:color="auto"/>
                                <w:left w:val="none" w:sz="0" w:space="0" w:color="auto"/>
                                <w:bottom w:val="none" w:sz="0" w:space="0" w:color="auto"/>
                                <w:right w:val="none" w:sz="0" w:space="0" w:color="auto"/>
                              </w:divBdr>
                            </w:div>
                            <w:div w:id="2070885033">
                              <w:marLeft w:val="0"/>
                              <w:marRight w:val="0"/>
                              <w:marTop w:val="0"/>
                              <w:marBottom w:val="0"/>
                              <w:divBdr>
                                <w:top w:val="none" w:sz="0" w:space="0" w:color="auto"/>
                                <w:left w:val="none" w:sz="0" w:space="0" w:color="auto"/>
                                <w:bottom w:val="none" w:sz="0" w:space="0" w:color="auto"/>
                                <w:right w:val="none" w:sz="0" w:space="0" w:color="auto"/>
                              </w:divBdr>
                            </w:div>
                            <w:div w:id="495153863">
                              <w:marLeft w:val="0"/>
                              <w:marRight w:val="0"/>
                              <w:marTop w:val="0"/>
                              <w:marBottom w:val="0"/>
                              <w:divBdr>
                                <w:top w:val="none" w:sz="0" w:space="0" w:color="auto"/>
                                <w:left w:val="none" w:sz="0" w:space="0" w:color="auto"/>
                                <w:bottom w:val="none" w:sz="0" w:space="0" w:color="auto"/>
                                <w:right w:val="none" w:sz="0" w:space="0" w:color="auto"/>
                              </w:divBdr>
                            </w:div>
                            <w:div w:id="1765372755">
                              <w:marLeft w:val="0"/>
                              <w:marRight w:val="0"/>
                              <w:marTop w:val="0"/>
                              <w:marBottom w:val="0"/>
                              <w:divBdr>
                                <w:top w:val="none" w:sz="0" w:space="0" w:color="auto"/>
                                <w:left w:val="none" w:sz="0" w:space="0" w:color="auto"/>
                                <w:bottom w:val="none" w:sz="0" w:space="0" w:color="auto"/>
                                <w:right w:val="none" w:sz="0" w:space="0" w:color="auto"/>
                              </w:divBdr>
                            </w:div>
                            <w:div w:id="14804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178">
                      <w:marLeft w:val="-225"/>
                      <w:marRight w:val="-225"/>
                      <w:marTop w:val="0"/>
                      <w:marBottom w:val="225"/>
                      <w:divBdr>
                        <w:top w:val="none" w:sz="0" w:space="0" w:color="auto"/>
                        <w:left w:val="none" w:sz="0" w:space="0" w:color="auto"/>
                        <w:bottom w:val="none" w:sz="0" w:space="0" w:color="auto"/>
                        <w:right w:val="none" w:sz="0" w:space="0" w:color="auto"/>
                      </w:divBdr>
                      <w:divsChild>
                        <w:div w:id="1318611484">
                          <w:marLeft w:val="-225"/>
                          <w:marRight w:val="-225"/>
                          <w:marTop w:val="0"/>
                          <w:marBottom w:val="0"/>
                          <w:divBdr>
                            <w:top w:val="none" w:sz="0" w:space="0" w:color="auto"/>
                            <w:left w:val="none" w:sz="0" w:space="0" w:color="auto"/>
                            <w:bottom w:val="none" w:sz="0" w:space="0" w:color="auto"/>
                            <w:right w:val="none" w:sz="0" w:space="0" w:color="auto"/>
                          </w:divBdr>
                          <w:divsChild>
                            <w:div w:id="1583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6347">
                      <w:marLeft w:val="-225"/>
                      <w:marRight w:val="-225"/>
                      <w:marTop w:val="0"/>
                      <w:marBottom w:val="225"/>
                      <w:divBdr>
                        <w:top w:val="none" w:sz="0" w:space="0" w:color="auto"/>
                        <w:left w:val="none" w:sz="0" w:space="0" w:color="auto"/>
                        <w:bottom w:val="none" w:sz="0" w:space="0" w:color="auto"/>
                        <w:right w:val="none" w:sz="0" w:space="0" w:color="auto"/>
                      </w:divBdr>
                      <w:divsChild>
                        <w:div w:id="1744721854">
                          <w:marLeft w:val="-225"/>
                          <w:marRight w:val="-225"/>
                          <w:marTop w:val="0"/>
                          <w:marBottom w:val="0"/>
                          <w:divBdr>
                            <w:top w:val="none" w:sz="0" w:space="0" w:color="auto"/>
                            <w:left w:val="none" w:sz="0" w:space="0" w:color="auto"/>
                            <w:bottom w:val="none" w:sz="0" w:space="0" w:color="auto"/>
                            <w:right w:val="none" w:sz="0" w:space="0" w:color="auto"/>
                          </w:divBdr>
                          <w:divsChild>
                            <w:div w:id="1310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5010">
                      <w:marLeft w:val="-225"/>
                      <w:marRight w:val="-225"/>
                      <w:marTop w:val="0"/>
                      <w:marBottom w:val="225"/>
                      <w:divBdr>
                        <w:top w:val="none" w:sz="0" w:space="0" w:color="auto"/>
                        <w:left w:val="none" w:sz="0" w:space="0" w:color="auto"/>
                        <w:bottom w:val="none" w:sz="0" w:space="0" w:color="auto"/>
                        <w:right w:val="none" w:sz="0" w:space="0" w:color="auto"/>
                      </w:divBdr>
                      <w:divsChild>
                        <w:div w:id="1040786709">
                          <w:marLeft w:val="-225"/>
                          <w:marRight w:val="-225"/>
                          <w:marTop w:val="0"/>
                          <w:marBottom w:val="0"/>
                          <w:divBdr>
                            <w:top w:val="none" w:sz="0" w:space="0" w:color="auto"/>
                            <w:left w:val="none" w:sz="0" w:space="0" w:color="auto"/>
                            <w:bottom w:val="none" w:sz="0" w:space="0" w:color="auto"/>
                            <w:right w:val="none" w:sz="0" w:space="0" w:color="auto"/>
                          </w:divBdr>
                          <w:divsChild>
                            <w:div w:id="2042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7146">
                      <w:marLeft w:val="-225"/>
                      <w:marRight w:val="-225"/>
                      <w:marTop w:val="0"/>
                      <w:marBottom w:val="225"/>
                      <w:divBdr>
                        <w:top w:val="none" w:sz="0" w:space="0" w:color="auto"/>
                        <w:left w:val="none" w:sz="0" w:space="0" w:color="auto"/>
                        <w:bottom w:val="none" w:sz="0" w:space="0" w:color="auto"/>
                        <w:right w:val="none" w:sz="0" w:space="0" w:color="auto"/>
                      </w:divBdr>
                      <w:divsChild>
                        <w:div w:id="1054694559">
                          <w:marLeft w:val="-225"/>
                          <w:marRight w:val="-225"/>
                          <w:marTop w:val="0"/>
                          <w:marBottom w:val="0"/>
                          <w:divBdr>
                            <w:top w:val="none" w:sz="0" w:space="0" w:color="auto"/>
                            <w:left w:val="none" w:sz="0" w:space="0" w:color="auto"/>
                            <w:bottom w:val="none" w:sz="0" w:space="0" w:color="auto"/>
                            <w:right w:val="none" w:sz="0" w:space="0" w:color="auto"/>
                          </w:divBdr>
                          <w:divsChild>
                            <w:div w:id="2065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7206">
                      <w:marLeft w:val="-225"/>
                      <w:marRight w:val="-225"/>
                      <w:marTop w:val="0"/>
                      <w:marBottom w:val="225"/>
                      <w:divBdr>
                        <w:top w:val="none" w:sz="0" w:space="0" w:color="auto"/>
                        <w:left w:val="none" w:sz="0" w:space="0" w:color="auto"/>
                        <w:bottom w:val="none" w:sz="0" w:space="0" w:color="auto"/>
                        <w:right w:val="none" w:sz="0" w:space="0" w:color="auto"/>
                      </w:divBdr>
                      <w:divsChild>
                        <w:div w:id="564265551">
                          <w:marLeft w:val="-225"/>
                          <w:marRight w:val="-225"/>
                          <w:marTop w:val="0"/>
                          <w:marBottom w:val="0"/>
                          <w:divBdr>
                            <w:top w:val="none" w:sz="0" w:space="0" w:color="auto"/>
                            <w:left w:val="none" w:sz="0" w:space="0" w:color="auto"/>
                            <w:bottom w:val="none" w:sz="0" w:space="0" w:color="auto"/>
                            <w:right w:val="none" w:sz="0" w:space="0" w:color="auto"/>
                          </w:divBdr>
                          <w:divsChild>
                            <w:div w:id="9948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4924">
                      <w:marLeft w:val="-225"/>
                      <w:marRight w:val="-225"/>
                      <w:marTop w:val="0"/>
                      <w:marBottom w:val="225"/>
                      <w:divBdr>
                        <w:top w:val="none" w:sz="0" w:space="0" w:color="auto"/>
                        <w:left w:val="none" w:sz="0" w:space="0" w:color="auto"/>
                        <w:bottom w:val="none" w:sz="0" w:space="0" w:color="auto"/>
                        <w:right w:val="none" w:sz="0" w:space="0" w:color="auto"/>
                      </w:divBdr>
                      <w:divsChild>
                        <w:div w:id="960917563">
                          <w:marLeft w:val="-225"/>
                          <w:marRight w:val="-225"/>
                          <w:marTop w:val="0"/>
                          <w:marBottom w:val="0"/>
                          <w:divBdr>
                            <w:top w:val="none" w:sz="0" w:space="0" w:color="auto"/>
                            <w:left w:val="none" w:sz="0" w:space="0" w:color="auto"/>
                            <w:bottom w:val="none" w:sz="0" w:space="0" w:color="auto"/>
                            <w:right w:val="none" w:sz="0" w:space="0" w:color="auto"/>
                          </w:divBdr>
                          <w:divsChild>
                            <w:div w:id="1686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674">
                      <w:marLeft w:val="-225"/>
                      <w:marRight w:val="-225"/>
                      <w:marTop w:val="0"/>
                      <w:marBottom w:val="225"/>
                      <w:divBdr>
                        <w:top w:val="none" w:sz="0" w:space="0" w:color="auto"/>
                        <w:left w:val="none" w:sz="0" w:space="0" w:color="auto"/>
                        <w:bottom w:val="none" w:sz="0" w:space="0" w:color="auto"/>
                        <w:right w:val="none" w:sz="0" w:space="0" w:color="auto"/>
                      </w:divBdr>
                      <w:divsChild>
                        <w:div w:id="301620944">
                          <w:marLeft w:val="-225"/>
                          <w:marRight w:val="-225"/>
                          <w:marTop w:val="0"/>
                          <w:marBottom w:val="0"/>
                          <w:divBdr>
                            <w:top w:val="none" w:sz="0" w:space="0" w:color="auto"/>
                            <w:left w:val="none" w:sz="0" w:space="0" w:color="auto"/>
                            <w:bottom w:val="none" w:sz="0" w:space="0" w:color="auto"/>
                            <w:right w:val="none" w:sz="0" w:space="0" w:color="auto"/>
                          </w:divBdr>
                          <w:divsChild>
                            <w:div w:id="9169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1501">
                      <w:marLeft w:val="-225"/>
                      <w:marRight w:val="-225"/>
                      <w:marTop w:val="0"/>
                      <w:marBottom w:val="225"/>
                      <w:divBdr>
                        <w:top w:val="none" w:sz="0" w:space="0" w:color="auto"/>
                        <w:left w:val="none" w:sz="0" w:space="0" w:color="auto"/>
                        <w:bottom w:val="none" w:sz="0" w:space="0" w:color="auto"/>
                        <w:right w:val="none" w:sz="0" w:space="0" w:color="auto"/>
                      </w:divBdr>
                      <w:divsChild>
                        <w:div w:id="535777765">
                          <w:marLeft w:val="-225"/>
                          <w:marRight w:val="-225"/>
                          <w:marTop w:val="0"/>
                          <w:marBottom w:val="0"/>
                          <w:divBdr>
                            <w:top w:val="none" w:sz="0" w:space="0" w:color="auto"/>
                            <w:left w:val="none" w:sz="0" w:space="0" w:color="auto"/>
                            <w:bottom w:val="none" w:sz="0" w:space="0" w:color="auto"/>
                            <w:right w:val="none" w:sz="0" w:space="0" w:color="auto"/>
                          </w:divBdr>
                          <w:divsChild>
                            <w:div w:id="492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128">
                      <w:marLeft w:val="-225"/>
                      <w:marRight w:val="-225"/>
                      <w:marTop w:val="0"/>
                      <w:marBottom w:val="225"/>
                      <w:divBdr>
                        <w:top w:val="none" w:sz="0" w:space="0" w:color="auto"/>
                        <w:left w:val="none" w:sz="0" w:space="0" w:color="auto"/>
                        <w:bottom w:val="none" w:sz="0" w:space="0" w:color="auto"/>
                        <w:right w:val="none" w:sz="0" w:space="0" w:color="auto"/>
                      </w:divBdr>
                      <w:divsChild>
                        <w:div w:id="1167944728">
                          <w:marLeft w:val="0"/>
                          <w:marRight w:val="0"/>
                          <w:marTop w:val="0"/>
                          <w:marBottom w:val="0"/>
                          <w:divBdr>
                            <w:top w:val="none" w:sz="0" w:space="0" w:color="auto"/>
                            <w:left w:val="none" w:sz="0" w:space="0" w:color="auto"/>
                            <w:bottom w:val="none" w:sz="0" w:space="0" w:color="auto"/>
                            <w:right w:val="none" w:sz="0" w:space="0" w:color="auto"/>
                          </w:divBdr>
                          <w:divsChild>
                            <w:div w:id="276983685">
                              <w:marLeft w:val="0"/>
                              <w:marRight w:val="0"/>
                              <w:marTop w:val="0"/>
                              <w:marBottom w:val="0"/>
                              <w:divBdr>
                                <w:top w:val="none" w:sz="0" w:space="0" w:color="auto"/>
                                <w:left w:val="none" w:sz="0" w:space="0" w:color="auto"/>
                                <w:bottom w:val="none" w:sz="0" w:space="0" w:color="auto"/>
                                <w:right w:val="none" w:sz="0" w:space="0" w:color="auto"/>
                              </w:divBdr>
                            </w:div>
                            <w:div w:id="19121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93">
                      <w:marLeft w:val="-225"/>
                      <w:marRight w:val="-225"/>
                      <w:marTop w:val="0"/>
                      <w:marBottom w:val="225"/>
                      <w:divBdr>
                        <w:top w:val="none" w:sz="0" w:space="0" w:color="auto"/>
                        <w:left w:val="none" w:sz="0" w:space="0" w:color="auto"/>
                        <w:bottom w:val="none" w:sz="0" w:space="0" w:color="auto"/>
                        <w:right w:val="none" w:sz="0" w:space="0" w:color="auto"/>
                      </w:divBdr>
                      <w:divsChild>
                        <w:div w:id="605306167">
                          <w:marLeft w:val="0"/>
                          <w:marRight w:val="0"/>
                          <w:marTop w:val="0"/>
                          <w:marBottom w:val="0"/>
                          <w:divBdr>
                            <w:top w:val="none" w:sz="0" w:space="0" w:color="auto"/>
                            <w:left w:val="none" w:sz="0" w:space="0" w:color="auto"/>
                            <w:bottom w:val="none" w:sz="0" w:space="0" w:color="auto"/>
                            <w:right w:val="none" w:sz="0" w:space="0" w:color="auto"/>
                          </w:divBdr>
                          <w:divsChild>
                            <w:div w:id="6193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614">
                      <w:marLeft w:val="-225"/>
                      <w:marRight w:val="-225"/>
                      <w:marTop w:val="0"/>
                      <w:marBottom w:val="225"/>
                      <w:divBdr>
                        <w:top w:val="none" w:sz="0" w:space="0" w:color="auto"/>
                        <w:left w:val="none" w:sz="0" w:space="0" w:color="auto"/>
                        <w:bottom w:val="none" w:sz="0" w:space="0" w:color="auto"/>
                        <w:right w:val="none" w:sz="0" w:space="0" w:color="auto"/>
                      </w:divBdr>
                      <w:divsChild>
                        <w:div w:id="733940289">
                          <w:marLeft w:val="0"/>
                          <w:marRight w:val="0"/>
                          <w:marTop w:val="0"/>
                          <w:marBottom w:val="0"/>
                          <w:divBdr>
                            <w:top w:val="none" w:sz="0" w:space="0" w:color="auto"/>
                            <w:left w:val="none" w:sz="0" w:space="0" w:color="auto"/>
                            <w:bottom w:val="none" w:sz="0" w:space="0" w:color="auto"/>
                            <w:right w:val="none" w:sz="0" w:space="0" w:color="auto"/>
                          </w:divBdr>
                          <w:divsChild>
                            <w:div w:id="442770835">
                              <w:marLeft w:val="0"/>
                              <w:marRight w:val="0"/>
                              <w:marTop w:val="0"/>
                              <w:marBottom w:val="0"/>
                              <w:divBdr>
                                <w:top w:val="none" w:sz="0" w:space="0" w:color="auto"/>
                                <w:left w:val="none" w:sz="0" w:space="0" w:color="auto"/>
                                <w:bottom w:val="none" w:sz="0" w:space="0" w:color="auto"/>
                                <w:right w:val="none" w:sz="0" w:space="0" w:color="auto"/>
                              </w:divBdr>
                            </w:div>
                            <w:div w:id="3696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075">
                      <w:marLeft w:val="-225"/>
                      <w:marRight w:val="-225"/>
                      <w:marTop w:val="0"/>
                      <w:marBottom w:val="225"/>
                      <w:divBdr>
                        <w:top w:val="none" w:sz="0" w:space="0" w:color="auto"/>
                        <w:left w:val="none" w:sz="0" w:space="0" w:color="auto"/>
                        <w:bottom w:val="none" w:sz="0" w:space="0" w:color="auto"/>
                        <w:right w:val="none" w:sz="0" w:space="0" w:color="auto"/>
                      </w:divBdr>
                      <w:divsChild>
                        <w:div w:id="868224988">
                          <w:marLeft w:val="0"/>
                          <w:marRight w:val="0"/>
                          <w:marTop w:val="0"/>
                          <w:marBottom w:val="0"/>
                          <w:divBdr>
                            <w:top w:val="none" w:sz="0" w:space="0" w:color="auto"/>
                            <w:left w:val="none" w:sz="0" w:space="0" w:color="auto"/>
                            <w:bottom w:val="none" w:sz="0" w:space="0" w:color="auto"/>
                            <w:right w:val="none" w:sz="0" w:space="0" w:color="auto"/>
                          </w:divBdr>
                          <w:divsChild>
                            <w:div w:id="2031949769">
                              <w:marLeft w:val="0"/>
                              <w:marRight w:val="0"/>
                              <w:marTop w:val="0"/>
                              <w:marBottom w:val="0"/>
                              <w:divBdr>
                                <w:top w:val="none" w:sz="0" w:space="0" w:color="auto"/>
                                <w:left w:val="none" w:sz="0" w:space="0" w:color="auto"/>
                                <w:bottom w:val="none" w:sz="0" w:space="0" w:color="auto"/>
                                <w:right w:val="none" w:sz="0" w:space="0" w:color="auto"/>
                              </w:divBdr>
                            </w:div>
                            <w:div w:id="125857124">
                              <w:marLeft w:val="0"/>
                              <w:marRight w:val="0"/>
                              <w:marTop w:val="0"/>
                              <w:marBottom w:val="0"/>
                              <w:divBdr>
                                <w:top w:val="none" w:sz="0" w:space="0" w:color="auto"/>
                                <w:left w:val="none" w:sz="0" w:space="0" w:color="auto"/>
                                <w:bottom w:val="none" w:sz="0" w:space="0" w:color="auto"/>
                                <w:right w:val="none" w:sz="0" w:space="0" w:color="auto"/>
                              </w:divBdr>
                            </w:div>
                            <w:div w:id="8779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548">
                      <w:marLeft w:val="-225"/>
                      <w:marRight w:val="-225"/>
                      <w:marTop w:val="0"/>
                      <w:marBottom w:val="225"/>
                      <w:divBdr>
                        <w:top w:val="none" w:sz="0" w:space="0" w:color="auto"/>
                        <w:left w:val="none" w:sz="0" w:space="0" w:color="auto"/>
                        <w:bottom w:val="none" w:sz="0" w:space="0" w:color="auto"/>
                        <w:right w:val="none" w:sz="0" w:space="0" w:color="auto"/>
                      </w:divBdr>
                      <w:divsChild>
                        <w:div w:id="1301888231">
                          <w:marLeft w:val="-225"/>
                          <w:marRight w:val="-225"/>
                          <w:marTop w:val="0"/>
                          <w:marBottom w:val="0"/>
                          <w:divBdr>
                            <w:top w:val="none" w:sz="0" w:space="0" w:color="auto"/>
                            <w:left w:val="none" w:sz="0" w:space="0" w:color="auto"/>
                            <w:bottom w:val="none" w:sz="0" w:space="0" w:color="auto"/>
                            <w:right w:val="none" w:sz="0" w:space="0" w:color="auto"/>
                          </w:divBdr>
                          <w:divsChild>
                            <w:div w:id="877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3720">
                      <w:marLeft w:val="-225"/>
                      <w:marRight w:val="-225"/>
                      <w:marTop w:val="0"/>
                      <w:marBottom w:val="225"/>
                      <w:divBdr>
                        <w:top w:val="none" w:sz="0" w:space="0" w:color="auto"/>
                        <w:left w:val="none" w:sz="0" w:space="0" w:color="auto"/>
                        <w:bottom w:val="none" w:sz="0" w:space="0" w:color="auto"/>
                        <w:right w:val="none" w:sz="0" w:space="0" w:color="auto"/>
                      </w:divBdr>
                      <w:divsChild>
                        <w:div w:id="151873198">
                          <w:marLeft w:val="0"/>
                          <w:marRight w:val="0"/>
                          <w:marTop w:val="0"/>
                          <w:marBottom w:val="0"/>
                          <w:divBdr>
                            <w:top w:val="none" w:sz="0" w:space="0" w:color="auto"/>
                            <w:left w:val="none" w:sz="0" w:space="0" w:color="auto"/>
                            <w:bottom w:val="none" w:sz="0" w:space="0" w:color="auto"/>
                            <w:right w:val="none" w:sz="0" w:space="0" w:color="auto"/>
                          </w:divBdr>
                        </w:div>
                        <w:div w:id="454178123">
                          <w:marLeft w:val="-225"/>
                          <w:marRight w:val="-225"/>
                          <w:marTop w:val="0"/>
                          <w:marBottom w:val="0"/>
                          <w:divBdr>
                            <w:top w:val="none" w:sz="0" w:space="0" w:color="auto"/>
                            <w:left w:val="none" w:sz="0" w:space="0" w:color="auto"/>
                            <w:bottom w:val="none" w:sz="0" w:space="0" w:color="auto"/>
                            <w:right w:val="none" w:sz="0" w:space="0" w:color="auto"/>
                          </w:divBdr>
                          <w:divsChild>
                            <w:div w:id="13339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817">
                      <w:marLeft w:val="-225"/>
                      <w:marRight w:val="-225"/>
                      <w:marTop w:val="0"/>
                      <w:marBottom w:val="225"/>
                      <w:divBdr>
                        <w:top w:val="none" w:sz="0" w:space="0" w:color="auto"/>
                        <w:left w:val="none" w:sz="0" w:space="0" w:color="auto"/>
                        <w:bottom w:val="none" w:sz="0" w:space="0" w:color="auto"/>
                        <w:right w:val="none" w:sz="0" w:space="0" w:color="auto"/>
                      </w:divBdr>
                      <w:divsChild>
                        <w:div w:id="1112476746">
                          <w:marLeft w:val="-225"/>
                          <w:marRight w:val="-225"/>
                          <w:marTop w:val="0"/>
                          <w:marBottom w:val="0"/>
                          <w:divBdr>
                            <w:top w:val="none" w:sz="0" w:space="0" w:color="auto"/>
                            <w:left w:val="none" w:sz="0" w:space="0" w:color="auto"/>
                            <w:bottom w:val="none" w:sz="0" w:space="0" w:color="auto"/>
                            <w:right w:val="none" w:sz="0" w:space="0" w:color="auto"/>
                          </w:divBdr>
                          <w:divsChild>
                            <w:div w:id="4389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3388">
                      <w:marLeft w:val="-225"/>
                      <w:marRight w:val="-225"/>
                      <w:marTop w:val="0"/>
                      <w:marBottom w:val="225"/>
                      <w:divBdr>
                        <w:top w:val="none" w:sz="0" w:space="0" w:color="auto"/>
                        <w:left w:val="none" w:sz="0" w:space="0" w:color="auto"/>
                        <w:bottom w:val="none" w:sz="0" w:space="0" w:color="auto"/>
                        <w:right w:val="none" w:sz="0" w:space="0" w:color="auto"/>
                      </w:divBdr>
                      <w:divsChild>
                        <w:div w:id="222058517">
                          <w:marLeft w:val="-225"/>
                          <w:marRight w:val="-225"/>
                          <w:marTop w:val="0"/>
                          <w:marBottom w:val="0"/>
                          <w:divBdr>
                            <w:top w:val="none" w:sz="0" w:space="0" w:color="auto"/>
                            <w:left w:val="none" w:sz="0" w:space="0" w:color="auto"/>
                            <w:bottom w:val="none" w:sz="0" w:space="0" w:color="auto"/>
                            <w:right w:val="none" w:sz="0" w:space="0" w:color="auto"/>
                          </w:divBdr>
                          <w:divsChild>
                            <w:div w:id="45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9778">
                      <w:marLeft w:val="-225"/>
                      <w:marRight w:val="-225"/>
                      <w:marTop w:val="0"/>
                      <w:marBottom w:val="225"/>
                      <w:divBdr>
                        <w:top w:val="none" w:sz="0" w:space="0" w:color="auto"/>
                        <w:left w:val="none" w:sz="0" w:space="0" w:color="auto"/>
                        <w:bottom w:val="none" w:sz="0" w:space="0" w:color="auto"/>
                        <w:right w:val="none" w:sz="0" w:space="0" w:color="auto"/>
                      </w:divBdr>
                      <w:divsChild>
                        <w:div w:id="414281217">
                          <w:marLeft w:val="-225"/>
                          <w:marRight w:val="-225"/>
                          <w:marTop w:val="0"/>
                          <w:marBottom w:val="0"/>
                          <w:divBdr>
                            <w:top w:val="none" w:sz="0" w:space="0" w:color="auto"/>
                            <w:left w:val="none" w:sz="0" w:space="0" w:color="auto"/>
                            <w:bottom w:val="none" w:sz="0" w:space="0" w:color="auto"/>
                            <w:right w:val="none" w:sz="0" w:space="0" w:color="auto"/>
                          </w:divBdr>
                          <w:divsChild>
                            <w:div w:id="18753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6536">
                      <w:marLeft w:val="-225"/>
                      <w:marRight w:val="-225"/>
                      <w:marTop w:val="0"/>
                      <w:marBottom w:val="225"/>
                      <w:divBdr>
                        <w:top w:val="none" w:sz="0" w:space="0" w:color="auto"/>
                        <w:left w:val="none" w:sz="0" w:space="0" w:color="auto"/>
                        <w:bottom w:val="none" w:sz="0" w:space="0" w:color="auto"/>
                        <w:right w:val="none" w:sz="0" w:space="0" w:color="auto"/>
                      </w:divBdr>
                      <w:divsChild>
                        <w:div w:id="907181581">
                          <w:marLeft w:val="-225"/>
                          <w:marRight w:val="-225"/>
                          <w:marTop w:val="0"/>
                          <w:marBottom w:val="0"/>
                          <w:divBdr>
                            <w:top w:val="none" w:sz="0" w:space="0" w:color="auto"/>
                            <w:left w:val="none" w:sz="0" w:space="0" w:color="auto"/>
                            <w:bottom w:val="none" w:sz="0" w:space="0" w:color="auto"/>
                            <w:right w:val="none" w:sz="0" w:space="0" w:color="auto"/>
                          </w:divBdr>
                          <w:divsChild>
                            <w:div w:id="680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331">
                      <w:marLeft w:val="-225"/>
                      <w:marRight w:val="-225"/>
                      <w:marTop w:val="0"/>
                      <w:marBottom w:val="225"/>
                      <w:divBdr>
                        <w:top w:val="none" w:sz="0" w:space="0" w:color="auto"/>
                        <w:left w:val="none" w:sz="0" w:space="0" w:color="auto"/>
                        <w:bottom w:val="none" w:sz="0" w:space="0" w:color="auto"/>
                        <w:right w:val="none" w:sz="0" w:space="0" w:color="auto"/>
                      </w:divBdr>
                      <w:divsChild>
                        <w:div w:id="704208559">
                          <w:marLeft w:val="-225"/>
                          <w:marRight w:val="-225"/>
                          <w:marTop w:val="0"/>
                          <w:marBottom w:val="0"/>
                          <w:divBdr>
                            <w:top w:val="none" w:sz="0" w:space="0" w:color="auto"/>
                            <w:left w:val="none" w:sz="0" w:space="0" w:color="auto"/>
                            <w:bottom w:val="none" w:sz="0" w:space="0" w:color="auto"/>
                            <w:right w:val="none" w:sz="0" w:space="0" w:color="auto"/>
                          </w:divBdr>
                          <w:divsChild>
                            <w:div w:id="1269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822">
                      <w:marLeft w:val="-225"/>
                      <w:marRight w:val="-225"/>
                      <w:marTop w:val="0"/>
                      <w:marBottom w:val="225"/>
                      <w:divBdr>
                        <w:top w:val="none" w:sz="0" w:space="0" w:color="auto"/>
                        <w:left w:val="none" w:sz="0" w:space="0" w:color="auto"/>
                        <w:bottom w:val="none" w:sz="0" w:space="0" w:color="auto"/>
                        <w:right w:val="none" w:sz="0" w:space="0" w:color="auto"/>
                      </w:divBdr>
                      <w:divsChild>
                        <w:div w:id="604653689">
                          <w:marLeft w:val="-225"/>
                          <w:marRight w:val="-225"/>
                          <w:marTop w:val="0"/>
                          <w:marBottom w:val="0"/>
                          <w:divBdr>
                            <w:top w:val="none" w:sz="0" w:space="0" w:color="auto"/>
                            <w:left w:val="none" w:sz="0" w:space="0" w:color="auto"/>
                            <w:bottom w:val="none" w:sz="0" w:space="0" w:color="auto"/>
                            <w:right w:val="none" w:sz="0" w:space="0" w:color="auto"/>
                          </w:divBdr>
                          <w:divsChild>
                            <w:div w:id="1998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7849">
                      <w:marLeft w:val="-225"/>
                      <w:marRight w:val="-225"/>
                      <w:marTop w:val="0"/>
                      <w:marBottom w:val="225"/>
                      <w:divBdr>
                        <w:top w:val="none" w:sz="0" w:space="0" w:color="auto"/>
                        <w:left w:val="none" w:sz="0" w:space="0" w:color="auto"/>
                        <w:bottom w:val="none" w:sz="0" w:space="0" w:color="auto"/>
                        <w:right w:val="none" w:sz="0" w:space="0" w:color="auto"/>
                      </w:divBdr>
                      <w:divsChild>
                        <w:div w:id="1117022141">
                          <w:marLeft w:val="0"/>
                          <w:marRight w:val="0"/>
                          <w:marTop w:val="0"/>
                          <w:marBottom w:val="0"/>
                          <w:divBdr>
                            <w:top w:val="none" w:sz="0" w:space="0" w:color="auto"/>
                            <w:left w:val="none" w:sz="0" w:space="0" w:color="auto"/>
                            <w:bottom w:val="none" w:sz="0" w:space="0" w:color="auto"/>
                            <w:right w:val="none" w:sz="0" w:space="0" w:color="auto"/>
                          </w:divBdr>
                        </w:div>
                        <w:div w:id="1921016407">
                          <w:marLeft w:val="0"/>
                          <w:marRight w:val="0"/>
                          <w:marTop w:val="0"/>
                          <w:marBottom w:val="0"/>
                          <w:divBdr>
                            <w:top w:val="none" w:sz="0" w:space="0" w:color="auto"/>
                            <w:left w:val="none" w:sz="0" w:space="0" w:color="auto"/>
                            <w:bottom w:val="none" w:sz="0" w:space="0" w:color="auto"/>
                            <w:right w:val="none" w:sz="0" w:space="0" w:color="auto"/>
                          </w:divBdr>
                        </w:div>
                        <w:div w:id="68355042">
                          <w:marLeft w:val="0"/>
                          <w:marRight w:val="0"/>
                          <w:marTop w:val="0"/>
                          <w:marBottom w:val="0"/>
                          <w:divBdr>
                            <w:top w:val="none" w:sz="0" w:space="0" w:color="auto"/>
                            <w:left w:val="none" w:sz="0" w:space="0" w:color="auto"/>
                            <w:bottom w:val="none" w:sz="0" w:space="0" w:color="auto"/>
                            <w:right w:val="none" w:sz="0" w:space="0" w:color="auto"/>
                          </w:divBdr>
                          <w:divsChild>
                            <w:div w:id="1364330642">
                              <w:marLeft w:val="0"/>
                              <w:marRight w:val="0"/>
                              <w:marTop w:val="0"/>
                              <w:marBottom w:val="0"/>
                              <w:divBdr>
                                <w:top w:val="none" w:sz="0" w:space="0" w:color="auto"/>
                                <w:left w:val="none" w:sz="0" w:space="0" w:color="auto"/>
                                <w:bottom w:val="none" w:sz="0" w:space="0" w:color="auto"/>
                                <w:right w:val="none" w:sz="0" w:space="0" w:color="auto"/>
                              </w:divBdr>
                            </w:div>
                            <w:div w:id="1579362662">
                              <w:marLeft w:val="0"/>
                              <w:marRight w:val="0"/>
                              <w:marTop w:val="0"/>
                              <w:marBottom w:val="0"/>
                              <w:divBdr>
                                <w:top w:val="none" w:sz="0" w:space="0" w:color="auto"/>
                                <w:left w:val="none" w:sz="0" w:space="0" w:color="auto"/>
                                <w:bottom w:val="none" w:sz="0" w:space="0" w:color="auto"/>
                                <w:right w:val="none" w:sz="0" w:space="0" w:color="auto"/>
                              </w:divBdr>
                            </w:div>
                            <w:div w:id="844633542">
                              <w:marLeft w:val="0"/>
                              <w:marRight w:val="0"/>
                              <w:marTop w:val="0"/>
                              <w:marBottom w:val="0"/>
                              <w:divBdr>
                                <w:top w:val="none" w:sz="0" w:space="0" w:color="auto"/>
                                <w:left w:val="none" w:sz="0" w:space="0" w:color="auto"/>
                                <w:bottom w:val="none" w:sz="0" w:space="0" w:color="auto"/>
                                <w:right w:val="none" w:sz="0" w:space="0" w:color="auto"/>
                              </w:divBdr>
                            </w:div>
                            <w:div w:id="1431664265">
                              <w:marLeft w:val="0"/>
                              <w:marRight w:val="0"/>
                              <w:marTop w:val="0"/>
                              <w:marBottom w:val="0"/>
                              <w:divBdr>
                                <w:top w:val="none" w:sz="0" w:space="0" w:color="auto"/>
                                <w:left w:val="none" w:sz="0" w:space="0" w:color="auto"/>
                                <w:bottom w:val="none" w:sz="0" w:space="0" w:color="auto"/>
                                <w:right w:val="none" w:sz="0" w:space="0" w:color="auto"/>
                              </w:divBdr>
                            </w:div>
                            <w:div w:id="330911003">
                              <w:marLeft w:val="0"/>
                              <w:marRight w:val="0"/>
                              <w:marTop w:val="0"/>
                              <w:marBottom w:val="0"/>
                              <w:divBdr>
                                <w:top w:val="none" w:sz="0" w:space="0" w:color="auto"/>
                                <w:left w:val="none" w:sz="0" w:space="0" w:color="auto"/>
                                <w:bottom w:val="none" w:sz="0" w:space="0" w:color="auto"/>
                                <w:right w:val="none" w:sz="0" w:space="0" w:color="auto"/>
                              </w:divBdr>
                            </w:div>
                            <w:div w:id="675309286">
                              <w:marLeft w:val="0"/>
                              <w:marRight w:val="0"/>
                              <w:marTop w:val="0"/>
                              <w:marBottom w:val="0"/>
                              <w:divBdr>
                                <w:top w:val="none" w:sz="0" w:space="0" w:color="auto"/>
                                <w:left w:val="none" w:sz="0" w:space="0" w:color="auto"/>
                                <w:bottom w:val="none" w:sz="0" w:space="0" w:color="auto"/>
                                <w:right w:val="none" w:sz="0" w:space="0" w:color="auto"/>
                              </w:divBdr>
                            </w:div>
                            <w:div w:id="1057556836">
                              <w:marLeft w:val="0"/>
                              <w:marRight w:val="0"/>
                              <w:marTop w:val="0"/>
                              <w:marBottom w:val="0"/>
                              <w:divBdr>
                                <w:top w:val="none" w:sz="0" w:space="0" w:color="auto"/>
                                <w:left w:val="none" w:sz="0" w:space="0" w:color="auto"/>
                                <w:bottom w:val="none" w:sz="0" w:space="0" w:color="auto"/>
                                <w:right w:val="none" w:sz="0" w:space="0" w:color="auto"/>
                              </w:divBdr>
                            </w:div>
                            <w:div w:id="1055423880">
                              <w:marLeft w:val="0"/>
                              <w:marRight w:val="0"/>
                              <w:marTop w:val="0"/>
                              <w:marBottom w:val="0"/>
                              <w:divBdr>
                                <w:top w:val="none" w:sz="0" w:space="0" w:color="auto"/>
                                <w:left w:val="none" w:sz="0" w:space="0" w:color="auto"/>
                                <w:bottom w:val="none" w:sz="0" w:space="0" w:color="auto"/>
                                <w:right w:val="none" w:sz="0" w:space="0" w:color="auto"/>
                              </w:divBdr>
                            </w:div>
                            <w:div w:id="1884714132">
                              <w:marLeft w:val="0"/>
                              <w:marRight w:val="0"/>
                              <w:marTop w:val="0"/>
                              <w:marBottom w:val="0"/>
                              <w:divBdr>
                                <w:top w:val="none" w:sz="0" w:space="0" w:color="auto"/>
                                <w:left w:val="none" w:sz="0" w:space="0" w:color="auto"/>
                                <w:bottom w:val="none" w:sz="0" w:space="0" w:color="auto"/>
                                <w:right w:val="none" w:sz="0" w:space="0" w:color="auto"/>
                              </w:divBdr>
                            </w:div>
                            <w:div w:id="2101481449">
                              <w:marLeft w:val="0"/>
                              <w:marRight w:val="0"/>
                              <w:marTop w:val="0"/>
                              <w:marBottom w:val="0"/>
                              <w:divBdr>
                                <w:top w:val="none" w:sz="0" w:space="0" w:color="auto"/>
                                <w:left w:val="none" w:sz="0" w:space="0" w:color="auto"/>
                                <w:bottom w:val="none" w:sz="0" w:space="0" w:color="auto"/>
                                <w:right w:val="none" w:sz="0" w:space="0" w:color="auto"/>
                              </w:divBdr>
                            </w:div>
                            <w:div w:id="1770419871">
                              <w:marLeft w:val="0"/>
                              <w:marRight w:val="0"/>
                              <w:marTop w:val="0"/>
                              <w:marBottom w:val="0"/>
                              <w:divBdr>
                                <w:top w:val="none" w:sz="0" w:space="0" w:color="auto"/>
                                <w:left w:val="none" w:sz="0" w:space="0" w:color="auto"/>
                                <w:bottom w:val="none" w:sz="0" w:space="0" w:color="auto"/>
                                <w:right w:val="none" w:sz="0" w:space="0" w:color="auto"/>
                              </w:divBdr>
                            </w:div>
                            <w:div w:id="1516384779">
                              <w:marLeft w:val="0"/>
                              <w:marRight w:val="0"/>
                              <w:marTop w:val="0"/>
                              <w:marBottom w:val="0"/>
                              <w:divBdr>
                                <w:top w:val="none" w:sz="0" w:space="0" w:color="auto"/>
                                <w:left w:val="none" w:sz="0" w:space="0" w:color="auto"/>
                                <w:bottom w:val="none" w:sz="0" w:space="0" w:color="auto"/>
                                <w:right w:val="none" w:sz="0" w:space="0" w:color="auto"/>
                              </w:divBdr>
                            </w:div>
                            <w:div w:id="2023244085">
                              <w:marLeft w:val="0"/>
                              <w:marRight w:val="0"/>
                              <w:marTop w:val="0"/>
                              <w:marBottom w:val="0"/>
                              <w:divBdr>
                                <w:top w:val="none" w:sz="0" w:space="0" w:color="auto"/>
                                <w:left w:val="none" w:sz="0" w:space="0" w:color="auto"/>
                                <w:bottom w:val="none" w:sz="0" w:space="0" w:color="auto"/>
                                <w:right w:val="none" w:sz="0" w:space="0" w:color="auto"/>
                              </w:divBdr>
                            </w:div>
                            <w:div w:id="721637893">
                              <w:marLeft w:val="0"/>
                              <w:marRight w:val="0"/>
                              <w:marTop w:val="0"/>
                              <w:marBottom w:val="0"/>
                              <w:divBdr>
                                <w:top w:val="none" w:sz="0" w:space="0" w:color="auto"/>
                                <w:left w:val="none" w:sz="0" w:space="0" w:color="auto"/>
                                <w:bottom w:val="none" w:sz="0" w:space="0" w:color="auto"/>
                                <w:right w:val="none" w:sz="0" w:space="0" w:color="auto"/>
                              </w:divBdr>
                            </w:div>
                            <w:div w:id="421414830">
                              <w:marLeft w:val="0"/>
                              <w:marRight w:val="0"/>
                              <w:marTop w:val="0"/>
                              <w:marBottom w:val="0"/>
                              <w:divBdr>
                                <w:top w:val="none" w:sz="0" w:space="0" w:color="auto"/>
                                <w:left w:val="none" w:sz="0" w:space="0" w:color="auto"/>
                                <w:bottom w:val="none" w:sz="0" w:space="0" w:color="auto"/>
                                <w:right w:val="none" w:sz="0" w:space="0" w:color="auto"/>
                              </w:divBdr>
                            </w:div>
                            <w:div w:id="2062751249">
                              <w:marLeft w:val="0"/>
                              <w:marRight w:val="0"/>
                              <w:marTop w:val="0"/>
                              <w:marBottom w:val="0"/>
                              <w:divBdr>
                                <w:top w:val="none" w:sz="0" w:space="0" w:color="auto"/>
                                <w:left w:val="none" w:sz="0" w:space="0" w:color="auto"/>
                                <w:bottom w:val="none" w:sz="0" w:space="0" w:color="auto"/>
                                <w:right w:val="none" w:sz="0" w:space="0" w:color="auto"/>
                              </w:divBdr>
                            </w:div>
                            <w:div w:id="405886358">
                              <w:marLeft w:val="0"/>
                              <w:marRight w:val="0"/>
                              <w:marTop w:val="0"/>
                              <w:marBottom w:val="0"/>
                              <w:divBdr>
                                <w:top w:val="none" w:sz="0" w:space="0" w:color="auto"/>
                                <w:left w:val="none" w:sz="0" w:space="0" w:color="auto"/>
                                <w:bottom w:val="none" w:sz="0" w:space="0" w:color="auto"/>
                                <w:right w:val="none" w:sz="0" w:space="0" w:color="auto"/>
                              </w:divBdr>
                            </w:div>
                            <w:div w:id="57941628">
                              <w:marLeft w:val="0"/>
                              <w:marRight w:val="0"/>
                              <w:marTop w:val="0"/>
                              <w:marBottom w:val="0"/>
                              <w:divBdr>
                                <w:top w:val="none" w:sz="0" w:space="0" w:color="auto"/>
                                <w:left w:val="none" w:sz="0" w:space="0" w:color="auto"/>
                                <w:bottom w:val="none" w:sz="0" w:space="0" w:color="auto"/>
                                <w:right w:val="none" w:sz="0" w:space="0" w:color="auto"/>
                              </w:divBdr>
                            </w:div>
                            <w:div w:id="39482226">
                              <w:marLeft w:val="0"/>
                              <w:marRight w:val="0"/>
                              <w:marTop w:val="0"/>
                              <w:marBottom w:val="0"/>
                              <w:divBdr>
                                <w:top w:val="none" w:sz="0" w:space="0" w:color="auto"/>
                                <w:left w:val="none" w:sz="0" w:space="0" w:color="auto"/>
                                <w:bottom w:val="none" w:sz="0" w:space="0" w:color="auto"/>
                                <w:right w:val="none" w:sz="0" w:space="0" w:color="auto"/>
                              </w:divBdr>
                            </w:div>
                            <w:div w:id="180513458">
                              <w:marLeft w:val="0"/>
                              <w:marRight w:val="0"/>
                              <w:marTop w:val="0"/>
                              <w:marBottom w:val="0"/>
                              <w:divBdr>
                                <w:top w:val="none" w:sz="0" w:space="0" w:color="auto"/>
                                <w:left w:val="none" w:sz="0" w:space="0" w:color="auto"/>
                                <w:bottom w:val="none" w:sz="0" w:space="0" w:color="auto"/>
                                <w:right w:val="none" w:sz="0" w:space="0" w:color="auto"/>
                              </w:divBdr>
                            </w:div>
                            <w:div w:id="1262177830">
                              <w:marLeft w:val="0"/>
                              <w:marRight w:val="0"/>
                              <w:marTop w:val="0"/>
                              <w:marBottom w:val="0"/>
                              <w:divBdr>
                                <w:top w:val="none" w:sz="0" w:space="0" w:color="auto"/>
                                <w:left w:val="none" w:sz="0" w:space="0" w:color="auto"/>
                                <w:bottom w:val="none" w:sz="0" w:space="0" w:color="auto"/>
                                <w:right w:val="none" w:sz="0" w:space="0" w:color="auto"/>
                              </w:divBdr>
                            </w:div>
                            <w:div w:id="431633129">
                              <w:marLeft w:val="0"/>
                              <w:marRight w:val="0"/>
                              <w:marTop w:val="0"/>
                              <w:marBottom w:val="0"/>
                              <w:divBdr>
                                <w:top w:val="none" w:sz="0" w:space="0" w:color="auto"/>
                                <w:left w:val="none" w:sz="0" w:space="0" w:color="auto"/>
                                <w:bottom w:val="none" w:sz="0" w:space="0" w:color="auto"/>
                                <w:right w:val="none" w:sz="0" w:space="0" w:color="auto"/>
                              </w:divBdr>
                            </w:div>
                            <w:div w:id="511380567">
                              <w:marLeft w:val="0"/>
                              <w:marRight w:val="0"/>
                              <w:marTop w:val="0"/>
                              <w:marBottom w:val="0"/>
                              <w:divBdr>
                                <w:top w:val="none" w:sz="0" w:space="0" w:color="auto"/>
                                <w:left w:val="none" w:sz="0" w:space="0" w:color="auto"/>
                                <w:bottom w:val="none" w:sz="0" w:space="0" w:color="auto"/>
                                <w:right w:val="none" w:sz="0" w:space="0" w:color="auto"/>
                              </w:divBdr>
                            </w:div>
                            <w:div w:id="1780249155">
                              <w:marLeft w:val="0"/>
                              <w:marRight w:val="0"/>
                              <w:marTop w:val="0"/>
                              <w:marBottom w:val="0"/>
                              <w:divBdr>
                                <w:top w:val="none" w:sz="0" w:space="0" w:color="auto"/>
                                <w:left w:val="none" w:sz="0" w:space="0" w:color="auto"/>
                                <w:bottom w:val="none" w:sz="0" w:space="0" w:color="auto"/>
                                <w:right w:val="none" w:sz="0" w:space="0" w:color="auto"/>
                              </w:divBdr>
                            </w:div>
                            <w:div w:id="809320638">
                              <w:marLeft w:val="0"/>
                              <w:marRight w:val="0"/>
                              <w:marTop w:val="0"/>
                              <w:marBottom w:val="0"/>
                              <w:divBdr>
                                <w:top w:val="none" w:sz="0" w:space="0" w:color="auto"/>
                                <w:left w:val="none" w:sz="0" w:space="0" w:color="auto"/>
                                <w:bottom w:val="none" w:sz="0" w:space="0" w:color="auto"/>
                                <w:right w:val="none" w:sz="0" w:space="0" w:color="auto"/>
                              </w:divBdr>
                            </w:div>
                            <w:div w:id="1445925916">
                              <w:marLeft w:val="0"/>
                              <w:marRight w:val="0"/>
                              <w:marTop w:val="0"/>
                              <w:marBottom w:val="0"/>
                              <w:divBdr>
                                <w:top w:val="none" w:sz="0" w:space="0" w:color="auto"/>
                                <w:left w:val="none" w:sz="0" w:space="0" w:color="auto"/>
                                <w:bottom w:val="none" w:sz="0" w:space="0" w:color="auto"/>
                                <w:right w:val="none" w:sz="0" w:space="0" w:color="auto"/>
                              </w:divBdr>
                            </w:div>
                            <w:div w:id="315718987">
                              <w:marLeft w:val="0"/>
                              <w:marRight w:val="0"/>
                              <w:marTop w:val="0"/>
                              <w:marBottom w:val="0"/>
                              <w:divBdr>
                                <w:top w:val="none" w:sz="0" w:space="0" w:color="auto"/>
                                <w:left w:val="none" w:sz="0" w:space="0" w:color="auto"/>
                                <w:bottom w:val="none" w:sz="0" w:space="0" w:color="auto"/>
                                <w:right w:val="none" w:sz="0" w:space="0" w:color="auto"/>
                              </w:divBdr>
                            </w:div>
                            <w:div w:id="1415666411">
                              <w:marLeft w:val="0"/>
                              <w:marRight w:val="0"/>
                              <w:marTop w:val="0"/>
                              <w:marBottom w:val="0"/>
                              <w:divBdr>
                                <w:top w:val="none" w:sz="0" w:space="0" w:color="auto"/>
                                <w:left w:val="none" w:sz="0" w:space="0" w:color="auto"/>
                                <w:bottom w:val="none" w:sz="0" w:space="0" w:color="auto"/>
                                <w:right w:val="none" w:sz="0" w:space="0" w:color="auto"/>
                              </w:divBdr>
                            </w:div>
                            <w:div w:id="57166108">
                              <w:marLeft w:val="0"/>
                              <w:marRight w:val="0"/>
                              <w:marTop w:val="0"/>
                              <w:marBottom w:val="0"/>
                              <w:divBdr>
                                <w:top w:val="none" w:sz="0" w:space="0" w:color="auto"/>
                                <w:left w:val="none" w:sz="0" w:space="0" w:color="auto"/>
                                <w:bottom w:val="none" w:sz="0" w:space="0" w:color="auto"/>
                                <w:right w:val="none" w:sz="0" w:space="0" w:color="auto"/>
                              </w:divBdr>
                            </w:div>
                            <w:div w:id="13403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4488">
                      <w:marLeft w:val="-225"/>
                      <w:marRight w:val="-225"/>
                      <w:marTop w:val="0"/>
                      <w:marBottom w:val="225"/>
                      <w:divBdr>
                        <w:top w:val="none" w:sz="0" w:space="0" w:color="auto"/>
                        <w:left w:val="none" w:sz="0" w:space="0" w:color="auto"/>
                        <w:bottom w:val="none" w:sz="0" w:space="0" w:color="auto"/>
                        <w:right w:val="none" w:sz="0" w:space="0" w:color="auto"/>
                      </w:divBdr>
                      <w:divsChild>
                        <w:div w:id="2041778077">
                          <w:marLeft w:val="0"/>
                          <w:marRight w:val="0"/>
                          <w:marTop w:val="0"/>
                          <w:marBottom w:val="0"/>
                          <w:divBdr>
                            <w:top w:val="none" w:sz="0" w:space="0" w:color="auto"/>
                            <w:left w:val="none" w:sz="0" w:space="0" w:color="auto"/>
                            <w:bottom w:val="none" w:sz="0" w:space="0" w:color="auto"/>
                            <w:right w:val="none" w:sz="0" w:space="0" w:color="auto"/>
                          </w:divBdr>
                        </w:div>
                        <w:div w:id="380710019">
                          <w:marLeft w:val="0"/>
                          <w:marRight w:val="0"/>
                          <w:marTop w:val="0"/>
                          <w:marBottom w:val="0"/>
                          <w:divBdr>
                            <w:top w:val="none" w:sz="0" w:space="0" w:color="auto"/>
                            <w:left w:val="none" w:sz="0" w:space="0" w:color="auto"/>
                            <w:bottom w:val="none" w:sz="0" w:space="0" w:color="auto"/>
                            <w:right w:val="none" w:sz="0" w:space="0" w:color="auto"/>
                          </w:divBdr>
                        </w:div>
                        <w:div w:id="1046369760">
                          <w:marLeft w:val="-225"/>
                          <w:marRight w:val="-225"/>
                          <w:marTop w:val="0"/>
                          <w:marBottom w:val="0"/>
                          <w:divBdr>
                            <w:top w:val="none" w:sz="0" w:space="0" w:color="auto"/>
                            <w:left w:val="none" w:sz="0" w:space="0" w:color="auto"/>
                            <w:bottom w:val="none" w:sz="0" w:space="0" w:color="auto"/>
                            <w:right w:val="none" w:sz="0" w:space="0" w:color="auto"/>
                          </w:divBdr>
                          <w:divsChild>
                            <w:div w:id="7164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826">
                      <w:marLeft w:val="-225"/>
                      <w:marRight w:val="-225"/>
                      <w:marTop w:val="0"/>
                      <w:marBottom w:val="225"/>
                      <w:divBdr>
                        <w:top w:val="none" w:sz="0" w:space="0" w:color="auto"/>
                        <w:left w:val="none" w:sz="0" w:space="0" w:color="auto"/>
                        <w:bottom w:val="none" w:sz="0" w:space="0" w:color="auto"/>
                        <w:right w:val="none" w:sz="0" w:space="0" w:color="auto"/>
                      </w:divBdr>
                      <w:divsChild>
                        <w:div w:id="1229148603">
                          <w:marLeft w:val="-225"/>
                          <w:marRight w:val="-225"/>
                          <w:marTop w:val="0"/>
                          <w:marBottom w:val="0"/>
                          <w:divBdr>
                            <w:top w:val="none" w:sz="0" w:space="0" w:color="auto"/>
                            <w:left w:val="none" w:sz="0" w:space="0" w:color="auto"/>
                            <w:bottom w:val="none" w:sz="0" w:space="0" w:color="auto"/>
                            <w:right w:val="none" w:sz="0" w:space="0" w:color="auto"/>
                          </w:divBdr>
                          <w:divsChild>
                            <w:div w:id="1226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175">
                      <w:marLeft w:val="-225"/>
                      <w:marRight w:val="-225"/>
                      <w:marTop w:val="0"/>
                      <w:marBottom w:val="225"/>
                      <w:divBdr>
                        <w:top w:val="none" w:sz="0" w:space="0" w:color="auto"/>
                        <w:left w:val="none" w:sz="0" w:space="0" w:color="auto"/>
                        <w:bottom w:val="none" w:sz="0" w:space="0" w:color="auto"/>
                        <w:right w:val="none" w:sz="0" w:space="0" w:color="auto"/>
                      </w:divBdr>
                      <w:divsChild>
                        <w:div w:id="2009476027">
                          <w:marLeft w:val="-225"/>
                          <w:marRight w:val="-225"/>
                          <w:marTop w:val="0"/>
                          <w:marBottom w:val="0"/>
                          <w:divBdr>
                            <w:top w:val="none" w:sz="0" w:space="0" w:color="auto"/>
                            <w:left w:val="none" w:sz="0" w:space="0" w:color="auto"/>
                            <w:bottom w:val="none" w:sz="0" w:space="0" w:color="auto"/>
                            <w:right w:val="none" w:sz="0" w:space="0" w:color="auto"/>
                          </w:divBdr>
                          <w:divsChild>
                            <w:div w:id="16498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371">
                      <w:marLeft w:val="-225"/>
                      <w:marRight w:val="-225"/>
                      <w:marTop w:val="0"/>
                      <w:marBottom w:val="225"/>
                      <w:divBdr>
                        <w:top w:val="none" w:sz="0" w:space="0" w:color="auto"/>
                        <w:left w:val="none" w:sz="0" w:space="0" w:color="auto"/>
                        <w:bottom w:val="none" w:sz="0" w:space="0" w:color="auto"/>
                        <w:right w:val="none" w:sz="0" w:space="0" w:color="auto"/>
                      </w:divBdr>
                      <w:divsChild>
                        <w:div w:id="625281744">
                          <w:marLeft w:val="0"/>
                          <w:marRight w:val="0"/>
                          <w:marTop w:val="0"/>
                          <w:marBottom w:val="0"/>
                          <w:divBdr>
                            <w:top w:val="none" w:sz="0" w:space="0" w:color="auto"/>
                            <w:left w:val="none" w:sz="0" w:space="0" w:color="auto"/>
                            <w:bottom w:val="none" w:sz="0" w:space="0" w:color="auto"/>
                            <w:right w:val="none" w:sz="0" w:space="0" w:color="auto"/>
                          </w:divBdr>
                        </w:div>
                        <w:div w:id="1784611723">
                          <w:marLeft w:val="0"/>
                          <w:marRight w:val="0"/>
                          <w:marTop w:val="0"/>
                          <w:marBottom w:val="0"/>
                          <w:divBdr>
                            <w:top w:val="none" w:sz="0" w:space="0" w:color="auto"/>
                            <w:left w:val="none" w:sz="0" w:space="0" w:color="auto"/>
                            <w:bottom w:val="none" w:sz="0" w:space="0" w:color="auto"/>
                            <w:right w:val="none" w:sz="0" w:space="0" w:color="auto"/>
                          </w:divBdr>
                        </w:div>
                        <w:div w:id="916941292">
                          <w:marLeft w:val="-225"/>
                          <w:marRight w:val="-225"/>
                          <w:marTop w:val="0"/>
                          <w:marBottom w:val="0"/>
                          <w:divBdr>
                            <w:top w:val="none" w:sz="0" w:space="0" w:color="auto"/>
                            <w:left w:val="none" w:sz="0" w:space="0" w:color="auto"/>
                            <w:bottom w:val="none" w:sz="0" w:space="0" w:color="auto"/>
                            <w:right w:val="none" w:sz="0" w:space="0" w:color="auto"/>
                          </w:divBdr>
                          <w:divsChild>
                            <w:div w:id="17915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1873">
                      <w:marLeft w:val="-225"/>
                      <w:marRight w:val="-225"/>
                      <w:marTop w:val="0"/>
                      <w:marBottom w:val="225"/>
                      <w:divBdr>
                        <w:top w:val="none" w:sz="0" w:space="0" w:color="auto"/>
                        <w:left w:val="none" w:sz="0" w:space="0" w:color="auto"/>
                        <w:bottom w:val="none" w:sz="0" w:space="0" w:color="auto"/>
                        <w:right w:val="none" w:sz="0" w:space="0" w:color="auto"/>
                      </w:divBdr>
                      <w:divsChild>
                        <w:div w:id="1321890055">
                          <w:marLeft w:val="0"/>
                          <w:marRight w:val="0"/>
                          <w:marTop w:val="0"/>
                          <w:marBottom w:val="0"/>
                          <w:divBdr>
                            <w:top w:val="none" w:sz="0" w:space="0" w:color="auto"/>
                            <w:left w:val="none" w:sz="0" w:space="0" w:color="auto"/>
                            <w:bottom w:val="none" w:sz="0" w:space="0" w:color="auto"/>
                            <w:right w:val="none" w:sz="0" w:space="0" w:color="auto"/>
                          </w:divBdr>
                          <w:divsChild>
                            <w:div w:id="1465125156">
                              <w:marLeft w:val="0"/>
                              <w:marRight w:val="0"/>
                              <w:marTop w:val="0"/>
                              <w:marBottom w:val="0"/>
                              <w:divBdr>
                                <w:top w:val="none" w:sz="0" w:space="0" w:color="auto"/>
                                <w:left w:val="none" w:sz="0" w:space="0" w:color="auto"/>
                                <w:bottom w:val="none" w:sz="0" w:space="0" w:color="auto"/>
                                <w:right w:val="none" w:sz="0" w:space="0" w:color="auto"/>
                              </w:divBdr>
                            </w:div>
                            <w:div w:id="8312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720">
                      <w:marLeft w:val="-225"/>
                      <w:marRight w:val="-225"/>
                      <w:marTop w:val="0"/>
                      <w:marBottom w:val="225"/>
                      <w:divBdr>
                        <w:top w:val="none" w:sz="0" w:space="0" w:color="auto"/>
                        <w:left w:val="none" w:sz="0" w:space="0" w:color="auto"/>
                        <w:bottom w:val="none" w:sz="0" w:space="0" w:color="auto"/>
                        <w:right w:val="none" w:sz="0" w:space="0" w:color="auto"/>
                      </w:divBdr>
                      <w:divsChild>
                        <w:div w:id="1648899943">
                          <w:marLeft w:val="-225"/>
                          <w:marRight w:val="-225"/>
                          <w:marTop w:val="0"/>
                          <w:marBottom w:val="0"/>
                          <w:divBdr>
                            <w:top w:val="none" w:sz="0" w:space="0" w:color="auto"/>
                            <w:left w:val="none" w:sz="0" w:space="0" w:color="auto"/>
                            <w:bottom w:val="none" w:sz="0" w:space="0" w:color="auto"/>
                            <w:right w:val="none" w:sz="0" w:space="0" w:color="auto"/>
                          </w:divBdr>
                          <w:divsChild>
                            <w:div w:id="20385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2682">
                      <w:marLeft w:val="-225"/>
                      <w:marRight w:val="-225"/>
                      <w:marTop w:val="0"/>
                      <w:marBottom w:val="225"/>
                      <w:divBdr>
                        <w:top w:val="none" w:sz="0" w:space="0" w:color="auto"/>
                        <w:left w:val="none" w:sz="0" w:space="0" w:color="auto"/>
                        <w:bottom w:val="none" w:sz="0" w:space="0" w:color="auto"/>
                        <w:right w:val="none" w:sz="0" w:space="0" w:color="auto"/>
                      </w:divBdr>
                      <w:divsChild>
                        <w:div w:id="402918755">
                          <w:marLeft w:val="0"/>
                          <w:marRight w:val="0"/>
                          <w:marTop w:val="0"/>
                          <w:marBottom w:val="0"/>
                          <w:divBdr>
                            <w:top w:val="none" w:sz="0" w:space="0" w:color="auto"/>
                            <w:left w:val="none" w:sz="0" w:space="0" w:color="auto"/>
                            <w:bottom w:val="none" w:sz="0" w:space="0" w:color="auto"/>
                            <w:right w:val="none" w:sz="0" w:space="0" w:color="auto"/>
                          </w:divBdr>
                          <w:divsChild>
                            <w:div w:id="607085082">
                              <w:marLeft w:val="0"/>
                              <w:marRight w:val="0"/>
                              <w:marTop w:val="0"/>
                              <w:marBottom w:val="0"/>
                              <w:divBdr>
                                <w:top w:val="none" w:sz="0" w:space="0" w:color="auto"/>
                                <w:left w:val="none" w:sz="0" w:space="0" w:color="auto"/>
                                <w:bottom w:val="none" w:sz="0" w:space="0" w:color="auto"/>
                                <w:right w:val="none" w:sz="0" w:space="0" w:color="auto"/>
                              </w:divBdr>
                            </w:div>
                            <w:div w:id="8426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4665">
                      <w:marLeft w:val="-225"/>
                      <w:marRight w:val="-225"/>
                      <w:marTop w:val="0"/>
                      <w:marBottom w:val="225"/>
                      <w:divBdr>
                        <w:top w:val="none" w:sz="0" w:space="0" w:color="auto"/>
                        <w:left w:val="none" w:sz="0" w:space="0" w:color="auto"/>
                        <w:bottom w:val="none" w:sz="0" w:space="0" w:color="auto"/>
                        <w:right w:val="none" w:sz="0" w:space="0" w:color="auto"/>
                      </w:divBdr>
                      <w:divsChild>
                        <w:div w:id="1054622617">
                          <w:marLeft w:val="-225"/>
                          <w:marRight w:val="-225"/>
                          <w:marTop w:val="0"/>
                          <w:marBottom w:val="0"/>
                          <w:divBdr>
                            <w:top w:val="none" w:sz="0" w:space="0" w:color="auto"/>
                            <w:left w:val="none" w:sz="0" w:space="0" w:color="auto"/>
                            <w:bottom w:val="none" w:sz="0" w:space="0" w:color="auto"/>
                            <w:right w:val="none" w:sz="0" w:space="0" w:color="auto"/>
                          </w:divBdr>
                          <w:divsChild>
                            <w:div w:id="231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477">
                      <w:marLeft w:val="-225"/>
                      <w:marRight w:val="-225"/>
                      <w:marTop w:val="0"/>
                      <w:marBottom w:val="225"/>
                      <w:divBdr>
                        <w:top w:val="none" w:sz="0" w:space="0" w:color="auto"/>
                        <w:left w:val="none" w:sz="0" w:space="0" w:color="auto"/>
                        <w:bottom w:val="none" w:sz="0" w:space="0" w:color="auto"/>
                        <w:right w:val="none" w:sz="0" w:space="0" w:color="auto"/>
                      </w:divBdr>
                      <w:divsChild>
                        <w:div w:id="2043820096">
                          <w:marLeft w:val="0"/>
                          <w:marRight w:val="0"/>
                          <w:marTop w:val="0"/>
                          <w:marBottom w:val="0"/>
                          <w:divBdr>
                            <w:top w:val="none" w:sz="0" w:space="0" w:color="auto"/>
                            <w:left w:val="none" w:sz="0" w:space="0" w:color="auto"/>
                            <w:bottom w:val="none" w:sz="0" w:space="0" w:color="auto"/>
                            <w:right w:val="none" w:sz="0" w:space="0" w:color="auto"/>
                          </w:divBdr>
                          <w:divsChild>
                            <w:div w:id="539634970">
                              <w:marLeft w:val="0"/>
                              <w:marRight w:val="0"/>
                              <w:marTop w:val="0"/>
                              <w:marBottom w:val="0"/>
                              <w:divBdr>
                                <w:top w:val="none" w:sz="0" w:space="0" w:color="auto"/>
                                <w:left w:val="none" w:sz="0" w:space="0" w:color="auto"/>
                                <w:bottom w:val="none" w:sz="0" w:space="0" w:color="auto"/>
                                <w:right w:val="none" w:sz="0" w:space="0" w:color="auto"/>
                              </w:divBdr>
                            </w:div>
                            <w:div w:id="11063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2770">
                      <w:marLeft w:val="-225"/>
                      <w:marRight w:val="-225"/>
                      <w:marTop w:val="0"/>
                      <w:marBottom w:val="225"/>
                      <w:divBdr>
                        <w:top w:val="none" w:sz="0" w:space="0" w:color="auto"/>
                        <w:left w:val="none" w:sz="0" w:space="0" w:color="auto"/>
                        <w:bottom w:val="none" w:sz="0" w:space="0" w:color="auto"/>
                        <w:right w:val="none" w:sz="0" w:space="0" w:color="auto"/>
                      </w:divBdr>
                      <w:divsChild>
                        <w:div w:id="375662132">
                          <w:marLeft w:val="-225"/>
                          <w:marRight w:val="-225"/>
                          <w:marTop w:val="0"/>
                          <w:marBottom w:val="0"/>
                          <w:divBdr>
                            <w:top w:val="none" w:sz="0" w:space="0" w:color="auto"/>
                            <w:left w:val="none" w:sz="0" w:space="0" w:color="auto"/>
                            <w:bottom w:val="none" w:sz="0" w:space="0" w:color="auto"/>
                            <w:right w:val="none" w:sz="0" w:space="0" w:color="auto"/>
                          </w:divBdr>
                          <w:divsChild>
                            <w:div w:id="17632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931">
                      <w:marLeft w:val="-225"/>
                      <w:marRight w:val="-225"/>
                      <w:marTop w:val="0"/>
                      <w:marBottom w:val="225"/>
                      <w:divBdr>
                        <w:top w:val="none" w:sz="0" w:space="0" w:color="auto"/>
                        <w:left w:val="none" w:sz="0" w:space="0" w:color="auto"/>
                        <w:bottom w:val="none" w:sz="0" w:space="0" w:color="auto"/>
                        <w:right w:val="none" w:sz="0" w:space="0" w:color="auto"/>
                      </w:divBdr>
                      <w:divsChild>
                        <w:div w:id="944772488">
                          <w:marLeft w:val="0"/>
                          <w:marRight w:val="0"/>
                          <w:marTop w:val="0"/>
                          <w:marBottom w:val="0"/>
                          <w:divBdr>
                            <w:top w:val="none" w:sz="0" w:space="0" w:color="auto"/>
                            <w:left w:val="none" w:sz="0" w:space="0" w:color="auto"/>
                            <w:bottom w:val="none" w:sz="0" w:space="0" w:color="auto"/>
                            <w:right w:val="none" w:sz="0" w:space="0" w:color="auto"/>
                          </w:divBdr>
                          <w:divsChild>
                            <w:div w:id="363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37977">
                      <w:marLeft w:val="-225"/>
                      <w:marRight w:val="-225"/>
                      <w:marTop w:val="0"/>
                      <w:marBottom w:val="225"/>
                      <w:divBdr>
                        <w:top w:val="none" w:sz="0" w:space="0" w:color="auto"/>
                        <w:left w:val="none" w:sz="0" w:space="0" w:color="auto"/>
                        <w:bottom w:val="none" w:sz="0" w:space="0" w:color="auto"/>
                        <w:right w:val="none" w:sz="0" w:space="0" w:color="auto"/>
                      </w:divBdr>
                      <w:divsChild>
                        <w:div w:id="1930961112">
                          <w:marLeft w:val="-225"/>
                          <w:marRight w:val="-225"/>
                          <w:marTop w:val="0"/>
                          <w:marBottom w:val="0"/>
                          <w:divBdr>
                            <w:top w:val="none" w:sz="0" w:space="0" w:color="auto"/>
                            <w:left w:val="none" w:sz="0" w:space="0" w:color="auto"/>
                            <w:bottom w:val="none" w:sz="0" w:space="0" w:color="auto"/>
                            <w:right w:val="none" w:sz="0" w:space="0" w:color="auto"/>
                          </w:divBdr>
                          <w:divsChild>
                            <w:div w:id="17764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0">
                      <w:marLeft w:val="-225"/>
                      <w:marRight w:val="-225"/>
                      <w:marTop w:val="0"/>
                      <w:marBottom w:val="225"/>
                      <w:divBdr>
                        <w:top w:val="none" w:sz="0" w:space="0" w:color="auto"/>
                        <w:left w:val="none" w:sz="0" w:space="0" w:color="auto"/>
                        <w:bottom w:val="none" w:sz="0" w:space="0" w:color="auto"/>
                        <w:right w:val="none" w:sz="0" w:space="0" w:color="auto"/>
                      </w:divBdr>
                      <w:divsChild>
                        <w:div w:id="290941357">
                          <w:marLeft w:val="0"/>
                          <w:marRight w:val="0"/>
                          <w:marTop w:val="0"/>
                          <w:marBottom w:val="0"/>
                          <w:divBdr>
                            <w:top w:val="none" w:sz="0" w:space="0" w:color="auto"/>
                            <w:left w:val="none" w:sz="0" w:space="0" w:color="auto"/>
                            <w:bottom w:val="none" w:sz="0" w:space="0" w:color="auto"/>
                            <w:right w:val="none" w:sz="0" w:space="0" w:color="auto"/>
                          </w:divBdr>
                        </w:div>
                        <w:div w:id="748767384">
                          <w:marLeft w:val="0"/>
                          <w:marRight w:val="0"/>
                          <w:marTop w:val="0"/>
                          <w:marBottom w:val="0"/>
                          <w:divBdr>
                            <w:top w:val="none" w:sz="0" w:space="0" w:color="auto"/>
                            <w:left w:val="none" w:sz="0" w:space="0" w:color="auto"/>
                            <w:bottom w:val="none" w:sz="0" w:space="0" w:color="auto"/>
                            <w:right w:val="none" w:sz="0" w:space="0" w:color="auto"/>
                          </w:divBdr>
                        </w:div>
                        <w:div w:id="411968378">
                          <w:marLeft w:val="0"/>
                          <w:marRight w:val="0"/>
                          <w:marTop w:val="0"/>
                          <w:marBottom w:val="0"/>
                          <w:divBdr>
                            <w:top w:val="none" w:sz="0" w:space="0" w:color="auto"/>
                            <w:left w:val="none" w:sz="0" w:space="0" w:color="auto"/>
                            <w:bottom w:val="none" w:sz="0" w:space="0" w:color="auto"/>
                            <w:right w:val="none" w:sz="0" w:space="0" w:color="auto"/>
                          </w:divBdr>
                          <w:divsChild>
                            <w:div w:id="535389006">
                              <w:marLeft w:val="0"/>
                              <w:marRight w:val="0"/>
                              <w:marTop w:val="0"/>
                              <w:marBottom w:val="0"/>
                              <w:divBdr>
                                <w:top w:val="none" w:sz="0" w:space="0" w:color="auto"/>
                                <w:left w:val="none" w:sz="0" w:space="0" w:color="auto"/>
                                <w:bottom w:val="none" w:sz="0" w:space="0" w:color="auto"/>
                                <w:right w:val="none" w:sz="0" w:space="0" w:color="auto"/>
                              </w:divBdr>
                            </w:div>
                            <w:div w:id="970017034">
                              <w:marLeft w:val="0"/>
                              <w:marRight w:val="0"/>
                              <w:marTop w:val="0"/>
                              <w:marBottom w:val="0"/>
                              <w:divBdr>
                                <w:top w:val="none" w:sz="0" w:space="0" w:color="auto"/>
                                <w:left w:val="none" w:sz="0" w:space="0" w:color="auto"/>
                                <w:bottom w:val="none" w:sz="0" w:space="0" w:color="auto"/>
                                <w:right w:val="none" w:sz="0" w:space="0" w:color="auto"/>
                              </w:divBdr>
                            </w:div>
                          </w:divsChild>
                        </w:div>
                        <w:div w:id="462771810">
                          <w:marLeft w:val="0"/>
                          <w:marRight w:val="0"/>
                          <w:marTop w:val="0"/>
                          <w:marBottom w:val="0"/>
                          <w:divBdr>
                            <w:top w:val="none" w:sz="0" w:space="0" w:color="auto"/>
                            <w:left w:val="none" w:sz="0" w:space="0" w:color="auto"/>
                            <w:bottom w:val="none" w:sz="0" w:space="0" w:color="auto"/>
                            <w:right w:val="none" w:sz="0" w:space="0" w:color="auto"/>
                          </w:divBdr>
                        </w:div>
                      </w:divsChild>
                    </w:div>
                    <w:div w:id="935206987">
                      <w:marLeft w:val="-225"/>
                      <w:marRight w:val="-225"/>
                      <w:marTop w:val="0"/>
                      <w:marBottom w:val="225"/>
                      <w:divBdr>
                        <w:top w:val="none" w:sz="0" w:space="0" w:color="auto"/>
                        <w:left w:val="none" w:sz="0" w:space="0" w:color="auto"/>
                        <w:bottom w:val="none" w:sz="0" w:space="0" w:color="auto"/>
                        <w:right w:val="none" w:sz="0" w:space="0" w:color="auto"/>
                      </w:divBdr>
                      <w:divsChild>
                        <w:div w:id="84544928">
                          <w:marLeft w:val="-225"/>
                          <w:marRight w:val="-225"/>
                          <w:marTop w:val="0"/>
                          <w:marBottom w:val="0"/>
                          <w:divBdr>
                            <w:top w:val="none" w:sz="0" w:space="0" w:color="auto"/>
                            <w:left w:val="none" w:sz="0" w:space="0" w:color="auto"/>
                            <w:bottom w:val="none" w:sz="0" w:space="0" w:color="auto"/>
                            <w:right w:val="none" w:sz="0" w:space="0" w:color="auto"/>
                          </w:divBdr>
                          <w:divsChild>
                            <w:div w:id="1125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214">
                      <w:marLeft w:val="-225"/>
                      <w:marRight w:val="-225"/>
                      <w:marTop w:val="0"/>
                      <w:marBottom w:val="225"/>
                      <w:divBdr>
                        <w:top w:val="none" w:sz="0" w:space="0" w:color="auto"/>
                        <w:left w:val="none" w:sz="0" w:space="0" w:color="auto"/>
                        <w:bottom w:val="none" w:sz="0" w:space="0" w:color="auto"/>
                        <w:right w:val="none" w:sz="0" w:space="0" w:color="auto"/>
                      </w:divBdr>
                      <w:divsChild>
                        <w:div w:id="1826781311">
                          <w:marLeft w:val="-225"/>
                          <w:marRight w:val="-225"/>
                          <w:marTop w:val="0"/>
                          <w:marBottom w:val="0"/>
                          <w:divBdr>
                            <w:top w:val="none" w:sz="0" w:space="0" w:color="auto"/>
                            <w:left w:val="none" w:sz="0" w:space="0" w:color="auto"/>
                            <w:bottom w:val="none" w:sz="0" w:space="0" w:color="auto"/>
                            <w:right w:val="none" w:sz="0" w:space="0" w:color="auto"/>
                          </w:divBdr>
                          <w:divsChild>
                            <w:div w:id="1924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5982">
                      <w:marLeft w:val="-225"/>
                      <w:marRight w:val="-225"/>
                      <w:marTop w:val="0"/>
                      <w:marBottom w:val="225"/>
                      <w:divBdr>
                        <w:top w:val="none" w:sz="0" w:space="0" w:color="auto"/>
                        <w:left w:val="none" w:sz="0" w:space="0" w:color="auto"/>
                        <w:bottom w:val="none" w:sz="0" w:space="0" w:color="auto"/>
                        <w:right w:val="none" w:sz="0" w:space="0" w:color="auto"/>
                      </w:divBdr>
                      <w:divsChild>
                        <w:div w:id="1647128889">
                          <w:marLeft w:val="0"/>
                          <w:marRight w:val="0"/>
                          <w:marTop w:val="0"/>
                          <w:marBottom w:val="0"/>
                          <w:divBdr>
                            <w:top w:val="none" w:sz="0" w:space="0" w:color="auto"/>
                            <w:left w:val="none" w:sz="0" w:space="0" w:color="auto"/>
                            <w:bottom w:val="none" w:sz="0" w:space="0" w:color="auto"/>
                            <w:right w:val="none" w:sz="0" w:space="0" w:color="auto"/>
                          </w:divBdr>
                        </w:div>
                        <w:div w:id="8218231">
                          <w:marLeft w:val="0"/>
                          <w:marRight w:val="0"/>
                          <w:marTop w:val="0"/>
                          <w:marBottom w:val="0"/>
                          <w:divBdr>
                            <w:top w:val="none" w:sz="0" w:space="0" w:color="auto"/>
                            <w:left w:val="none" w:sz="0" w:space="0" w:color="auto"/>
                            <w:bottom w:val="none" w:sz="0" w:space="0" w:color="auto"/>
                            <w:right w:val="none" w:sz="0" w:space="0" w:color="auto"/>
                          </w:divBdr>
                        </w:div>
                        <w:div w:id="2099137861">
                          <w:marLeft w:val="0"/>
                          <w:marRight w:val="0"/>
                          <w:marTop w:val="0"/>
                          <w:marBottom w:val="0"/>
                          <w:divBdr>
                            <w:top w:val="none" w:sz="0" w:space="0" w:color="auto"/>
                            <w:left w:val="none" w:sz="0" w:space="0" w:color="auto"/>
                            <w:bottom w:val="none" w:sz="0" w:space="0" w:color="auto"/>
                            <w:right w:val="none" w:sz="0" w:space="0" w:color="auto"/>
                          </w:divBdr>
                          <w:divsChild>
                            <w:div w:id="224881399">
                              <w:marLeft w:val="0"/>
                              <w:marRight w:val="0"/>
                              <w:marTop w:val="0"/>
                              <w:marBottom w:val="0"/>
                              <w:divBdr>
                                <w:top w:val="none" w:sz="0" w:space="0" w:color="auto"/>
                                <w:left w:val="none" w:sz="0" w:space="0" w:color="auto"/>
                                <w:bottom w:val="none" w:sz="0" w:space="0" w:color="auto"/>
                                <w:right w:val="none" w:sz="0" w:space="0" w:color="auto"/>
                              </w:divBdr>
                            </w:div>
                            <w:div w:id="986130135">
                              <w:marLeft w:val="0"/>
                              <w:marRight w:val="0"/>
                              <w:marTop w:val="0"/>
                              <w:marBottom w:val="0"/>
                              <w:divBdr>
                                <w:top w:val="none" w:sz="0" w:space="0" w:color="auto"/>
                                <w:left w:val="none" w:sz="0" w:space="0" w:color="auto"/>
                                <w:bottom w:val="none" w:sz="0" w:space="0" w:color="auto"/>
                                <w:right w:val="none" w:sz="0" w:space="0" w:color="auto"/>
                              </w:divBdr>
                            </w:div>
                            <w:div w:id="290747171">
                              <w:marLeft w:val="0"/>
                              <w:marRight w:val="0"/>
                              <w:marTop w:val="0"/>
                              <w:marBottom w:val="0"/>
                              <w:divBdr>
                                <w:top w:val="none" w:sz="0" w:space="0" w:color="auto"/>
                                <w:left w:val="none" w:sz="0" w:space="0" w:color="auto"/>
                                <w:bottom w:val="none" w:sz="0" w:space="0" w:color="auto"/>
                                <w:right w:val="none" w:sz="0" w:space="0" w:color="auto"/>
                              </w:divBdr>
                            </w:div>
                            <w:div w:id="1061557344">
                              <w:marLeft w:val="0"/>
                              <w:marRight w:val="0"/>
                              <w:marTop w:val="0"/>
                              <w:marBottom w:val="0"/>
                              <w:divBdr>
                                <w:top w:val="none" w:sz="0" w:space="0" w:color="auto"/>
                                <w:left w:val="none" w:sz="0" w:space="0" w:color="auto"/>
                                <w:bottom w:val="none" w:sz="0" w:space="0" w:color="auto"/>
                                <w:right w:val="none" w:sz="0" w:space="0" w:color="auto"/>
                              </w:divBdr>
                            </w:div>
                            <w:div w:id="845436475">
                              <w:marLeft w:val="0"/>
                              <w:marRight w:val="0"/>
                              <w:marTop w:val="0"/>
                              <w:marBottom w:val="0"/>
                              <w:divBdr>
                                <w:top w:val="none" w:sz="0" w:space="0" w:color="auto"/>
                                <w:left w:val="none" w:sz="0" w:space="0" w:color="auto"/>
                                <w:bottom w:val="none" w:sz="0" w:space="0" w:color="auto"/>
                                <w:right w:val="none" w:sz="0" w:space="0" w:color="auto"/>
                              </w:divBdr>
                            </w:div>
                            <w:div w:id="11886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435">
                      <w:marLeft w:val="-225"/>
                      <w:marRight w:val="-225"/>
                      <w:marTop w:val="0"/>
                      <w:marBottom w:val="225"/>
                      <w:divBdr>
                        <w:top w:val="none" w:sz="0" w:space="0" w:color="auto"/>
                        <w:left w:val="none" w:sz="0" w:space="0" w:color="auto"/>
                        <w:bottom w:val="none" w:sz="0" w:space="0" w:color="auto"/>
                        <w:right w:val="none" w:sz="0" w:space="0" w:color="auto"/>
                      </w:divBdr>
                      <w:divsChild>
                        <w:div w:id="773790821">
                          <w:marLeft w:val="-225"/>
                          <w:marRight w:val="-225"/>
                          <w:marTop w:val="0"/>
                          <w:marBottom w:val="0"/>
                          <w:divBdr>
                            <w:top w:val="none" w:sz="0" w:space="0" w:color="auto"/>
                            <w:left w:val="none" w:sz="0" w:space="0" w:color="auto"/>
                            <w:bottom w:val="none" w:sz="0" w:space="0" w:color="auto"/>
                            <w:right w:val="none" w:sz="0" w:space="0" w:color="auto"/>
                          </w:divBdr>
                          <w:divsChild>
                            <w:div w:id="1109277478">
                              <w:marLeft w:val="0"/>
                              <w:marRight w:val="0"/>
                              <w:marTop w:val="0"/>
                              <w:marBottom w:val="0"/>
                              <w:divBdr>
                                <w:top w:val="none" w:sz="0" w:space="0" w:color="auto"/>
                                <w:left w:val="none" w:sz="0" w:space="0" w:color="auto"/>
                                <w:bottom w:val="none" w:sz="0" w:space="0" w:color="auto"/>
                                <w:right w:val="none" w:sz="0" w:space="0" w:color="auto"/>
                              </w:divBdr>
                            </w:div>
                          </w:divsChild>
                        </w:div>
                        <w:div w:id="1612513623">
                          <w:marLeft w:val="0"/>
                          <w:marRight w:val="0"/>
                          <w:marTop w:val="0"/>
                          <w:marBottom w:val="0"/>
                          <w:divBdr>
                            <w:top w:val="none" w:sz="0" w:space="0" w:color="auto"/>
                            <w:left w:val="none" w:sz="0" w:space="0" w:color="auto"/>
                            <w:bottom w:val="none" w:sz="0" w:space="0" w:color="auto"/>
                            <w:right w:val="none" w:sz="0" w:space="0" w:color="auto"/>
                          </w:divBdr>
                        </w:div>
                      </w:divsChild>
                    </w:div>
                    <w:div w:id="2049059936">
                      <w:marLeft w:val="-225"/>
                      <w:marRight w:val="-225"/>
                      <w:marTop w:val="0"/>
                      <w:marBottom w:val="225"/>
                      <w:divBdr>
                        <w:top w:val="none" w:sz="0" w:space="0" w:color="auto"/>
                        <w:left w:val="none" w:sz="0" w:space="0" w:color="auto"/>
                        <w:bottom w:val="none" w:sz="0" w:space="0" w:color="auto"/>
                        <w:right w:val="none" w:sz="0" w:space="0" w:color="auto"/>
                      </w:divBdr>
                      <w:divsChild>
                        <w:div w:id="348336795">
                          <w:marLeft w:val="-225"/>
                          <w:marRight w:val="-225"/>
                          <w:marTop w:val="0"/>
                          <w:marBottom w:val="0"/>
                          <w:divBdr>
                            <w:top w:val="none" w:sz="0" w:space="0" w:color="auto"/>
                            <w:left w:val="none" w:sz="0" w:space="0" w:color="auto"/>
                            <w:bottom w:val="none" w:sz="0" w:space="0" w:color="auto"/>
                            <w:right w:val="none" w:sz="0" w:space="0" w:color="auto"/>
                          </w:divBdr>
                          <w:divsChild>
                            <w:div w:id="6157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3036">
                      <w:marLeft w:val="-225"/>
                      <w:marRight w:val="-225"/>
                      <w:marTop w:val="0"/>
                      <w:marBottom w:val="225"/>
                      <w:divBdr>
                        <w:top w:val="none" w:sz="0" w:space="0" w:color="auto"/>
                        <w:left w:val="none" w:sz="0" w:space="0" w:color="auto"/>
                        <w:bottom w:val="none" w:sz="0" w:space="0" w:color="auto"/>
                        <w:right w:val="none" w:sz="0" w:space="0" w:color="auto"/>
                      </w:divBdr>
                      <w:divsChild>
                        <w:div w:id="191723799">
                          <w:marLeft w:val="-225"/>
                          <w:marRight w:val="-225"/>
                          <w:marTop w:val="0"/>
                          <w:marBottom w:val="0"/>
                          <w:divBdr>
                            <w:top w:val="none" w:sz="0" w:space="0" w:color="auto"/>
                            <w:left w:val="none" w:sz="0" w:space="0" w:color="auto"/>
                            <w:bottom w:val="none" w:sz="0" w:space="0" w:color="auto"/>
                            <w:right w:val="none" w:sz="0" w:space="0" w:color="auto"/>
                          </w:divBdr>
                          <w:divsChild>
                            <w:div w:id="2120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617">
                      <w:marLeft w:val="-225"/>
                      <w:marRight w:val="-225"/>
                      <w:marTop w:val="0"/>
                      <w:marBottom w:val="225"/>
                      <w:divBdr>
                        <w:top w:val="none" w:sz="0" w:space="0" w:color="auto"/>
                        <w:left w:val="none" w:sz="0" w:space="0" w:color="auto"/>
                        <w:bottom w:val="none" w:sz="0" w:space="0" w:color="auto"/>
                        <w:right w:val="none" w:sz="0" w:space="0" w:color="auto"/>
                      </w:divBdr>
                      <w:divsChild>
                        <w:div w:id="965085236">
                          <w:marLeft w:val="-225"/>
                          <w:marRight w:val="-225"/>
                          <w:marTop w:val="0"/>
                          <w:marBottom w:val="0"/>
                          <w:divBdr>
                            <w:top w:val="none" w:sz="0" w:space="0" w:color="auto"/>
                            <w:left w:val="none" w:sz="0" w:space="0" w:color="auto"/>
                            <w:bottom w:val="none" w:sz="0" w:space="0" w:color="auto"/>
                            <w:right w:val="none" w:sz="0" w:space="0" w:color="auto"/>
                          </w:divBdr>
                          <w:divsChild>
                            <w:div w:id="13384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065">
                      <w:marLeft w:val="-225"/>
                      <w:marRight w:val="-225"/>
                      <w:marTop w:val="0"/>
                      <w:marBottom w:val="225"/>
                      <w:divBdr>
                        <w:top w:val="none" w:sz="0" w:space="0" w:color="auto"/>
                        <w:left w:val="none" w:sz="0" w:space="0" w:color="auto"/>
                        <w:bottom w:val="none" w:sz="0" w:space="0" w:color="auto"/>
                        <w:right w:val="none" w:sz="0" w:space="0" w:color="auto"/>
                      </w:divBdr>
                      <w:divsChild>
                        <w:div w:id="75908221">
                          <w:marLeft w:val="-225"/>
                          <w:marRight w:val="-225"/>
                          <w:marTop w:val="0"/>
                          <w:marBottom w:val="0"/>
                          <w:divBdr>
                            <w:top w:val="none" w:sz="0" w:space="0" w:color="auto"/>
                            <w:left w:val="none" w:sz="0" w:space="0" w:color="auto"/>
                            <w:bottom w:val="none" w:sz="0" w:space="0" w:color="auto"/>
                            <w:right w:val="none" w:sz="0" w:space="0" w:color="auto"/>
                          </w:divBdr>
                          <w:divsChild>
                            <w:div w:id="14650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1723">
                      <w:marLeft w:val="-225"/>
                      <w:marRight w:val="-225"/>
                      <w:marTop w:val="0"/>
                      <w:marBottom w:val="225"/>
                      <w:divBdr>
                        <w:top w:val="none" w:sz="0" w:space="0" w:color="auto"/>
                        <w:left w:val="none" w:sz="0" w:space="0" w:color="auto"/>
                        <w:bottom w:val="none" w:sz="0" w:space="0" w:color="auto"/>
                        <w:right w:val="none" w:sz="0" w:space="0" w:color="auto"/>
                      </w:divBdr>
                      <w:divsChild>
                        <w:div w:id="1819572199">
                          <w:marLeft w:val="-225"/>
                          <w:marRight w:val="-225"/>
                          <w:marTop w:val="0"/>
                          <w:marBottom w:val="0"/>
                          <w:divBdr>
                            <w:top w:val="none" w:sz="0" w:space="0" w:color="auto"/>
                            <w:left w:val="none" w:sz="0" w:space="0" w:color="auto"/>
                            <w:bottom w:val="none" w:sz="0" w:space="0" w:color="auto"/>
                            <w:right w:val="none" w:sz="0" w:space="0" w:color="auto"/>
                          </w:divBdr>
                          <w:divsChild>
                            <w:div w:id="14290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718">
                      <w:marLeft w:val="-225"/>
                      <w:marRight w:val="-225"/>
                      <w:marTop w:val="0"/>
                      <w:marBottom w:val="225"/>
                      <w:divBdr>
                        <w:top w:val="none" w:sz="0" w:space="0" w:color="auto"/>
                        <w:left w:val="none" w:sz="0" w:space="0" w:color="auto"/>
                        <w:bottom w:val="none" w:sz="0" w:space="0" w:color="auto"/>
                        <w:right w:val="none" w:sz="0" w:space="0" w:color="auto"/>
                      </w:divBdr>
                      <w:divsChild>
                        <w:div w:id="1614170814">
                          <w:marLeft w:val="-225"/>
                          <w:marRight w:val="-225"/>
                          <w:marTop w:val="0"/>
                          <w:marBottom w:val="0"/>
                          <w:divBdr>
                            <w:top w:val="none" w:sz="0" w:space="0" w:color="auto"/>
                            <w:left w:val="none" w:sz="0" w:space="0" w:color="auto"/>
                            <w:bottom w:val="none" w:sz="0" w:space="0" w:color="auto"/>
                            <w:right w:val="none" w:sz="0" w:space="0" w:color="auto"/>
                          </w:divBdr>
                          <w:divsChild>
                            <w:div w:id="1559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4210">
                      <w:marLeft w:val="-225"/>
                      <w:marRight w:val="-225"/>
                      <w:marTop w:val="0"/>
                      <w:marBottom w:val="225"/>
                      <w:divBdr>
                        <w:top w:val="none" w:sz="0" w:space="0" w:color="auto"/>
                        <w:left w:val="none" w:sz="0" w:space="0" w:color="auto"/>
                        <w:bottom w:val="none" w:sz="0" w:space="0" w:color="auto"/>
                        <w:right w:val="none" w:sz="0" w:space="0" w:color="auto"/>
                      </w:divBdr>
                      <w:divsChild>
                        <w:div w:id="438641842">
                          <w:marLeft w:val="0"/>
                          <w:marRight w:val="0"/>
                          <w:marTop w:val="0"/>
                          <w:marBottom w:val="0"/>
                          <w:divBdr>
                            <w:top w:val="none" w:sz="0" w:space="0" w:color="auto"/>
                            <w:left w:val="none" w:sz="0" w:space="0" w:color="auto"/>
                            <w:bottom w:val="none" w:sz="0" w:space="0" w:color="auto"/>
                            <w:right w:val="none" w:sz="0" w:space="0" w:color="auto"/>
                          </w:divBdr>
                          <w:divsChild>
                            <w:div w:id="304167231">
                              <w:marLeft w:val="0"/>
                              <w:marRight w:val="0"/>
                              <w:marTop w:val="0"/>
                              <w:marBottom w:val="0"/>
                              <w:divBdr>
                                <w:top w:val="none" w:sz="0" w:space="0" w:color="auto"/>
                                <w:left w:val="none" w:sz="0" w:space="0" w:color="auto"/>
                                <w:bottom w:val="none" w:sz="0" w:space="0" w:color="auto"/>
                                <w:right w:val="none" w:sz="0" w:space="0" w:color="auto"/>
                              </w:divBdr>
                            </w:div>
                            <w:div w:id="1234513904">
                              <w:marLeft w:val="0"/>
                              <w:marRight w:val="0"/>
                              <w:marTop w:val="0"/>
                              <w:marBottom w:val="0"/>
                              <w:divBdr>
                                <w:top w:val="none" w:sz="0" w:space="0" w:color="auto"/>
                                <w:left w:val="none" w:sz="0" w:space="0" w:color="auto"/>
                                <w:bottom w:val="none" w:sz="0" w:space="0" w:color="auto"/>
                                <w:right w:val="none" w:sz="0" w:space="0" w:color="auto"/>
                              </w:divBdr>
                            </w:div>
                            <w:div w:id="815679922">
                              <w:marLeft w:val="0"/>
                              <w:marRight w:val="0"/>
                              <w:marTop w:val="0"/>
                              <w:marBottom w:val="0"/>
                              <w:divBdr>
                                <w:top w:val="none" w:sz="0" w:space="0" w:color="auto"/>
                                <w:left w:val="none" w:sz="0" w:space="0" w:color="auto"/>
                                <w:bottom w:val="none" w:sz="0" w:space="0" w:color="auto"/>
                                <w:right w:val="none" w:sz="0" w:space="0" w:color="auto"/>
                              </w:divBdr>
                            </w:div>
                            <w:div w:id="1134253988">
                              <w:marLeft w:val="0"/>
                              <w:marRight w:val="0"/>
                              <w:marTop w:val="0"/>
                              <w:marBottom w:val="0"/>
                              <w:divBdr>
                                <w:top w:val="none" w:sz="0" w:space="0" w:color="auto"/>
                                <w:left w:val="none" w:sz="0" w:space="0" w:color="auto"/>
                                <w:bottom w:val="none" w:sz="0" w:space="0" w:color="auto"/>
                                <w:right w:val="none" w:sz="0" w:space="0" w:color="auto"/>
                              </w:divBdr>
                            </w:div>
                            <w:div w:id="1355382605">
                              <w:marLeft w:val="0"/>
                              <w:marRight w:val="0"/>
                              <w:marTop w:val="0"/>
                              <w:marBottom w:val="0"/>
                              <w:divBdr>
                                <w:top w:val="none" w:sz="0" w:space="0" w:color="auto"/>
                                <w:left w:val="none" w:sz="0" w:space="0" w:color="auto"/>
                                <w:bottom w:val="none" w:sz="0" w:space="0" w:color="auto"/>
                                <w:right w:val="none" w:sz="0" w:space="0" w:color="auto"/>
                              </w:divBdr>
                            </w:div>
                            <w:div w:id="14943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8768">
                      <w:marLeft w:val="-225"/>
                      <w:marRight w:val="-225"/>
                      <w:marTop w:val="0"/>
                      <w:marBottom w:val="225"/>
                      <w:divBdr>
                        <w:top w:val="none" w:sz="0" w:space="0" w:color="auto"/>
                        <w:left w:val="none" w:sz="0" w:space="0" w:color="auto"/>
                        <w:bottom w:val="none" w:sz="0" w:space="0" w:color="auto"/>
                        <w:right w:val="none" w:sz="0" w:space="0" w:color="auto"/>
                      </w:divBdr>
                      <w:divsChild>
                        <w:div w:id="1850868563">
                          <w:marLeft w:val="-225"/>
                          <w:marRight w:val="-225"/>
                          <w:marTop w:val="0"/>
                          <w:marBottom w:val="0"/>
                          <w:divBdr>
                            <w:top w:val="none" w:sz="0" w:space="0" w:color="auto"/>
                            <w:left w:val="none" w:sz="0" w:space="0" w:color="auto"/>
                            <w:bottom w:val="none" w:sz="0" w:space="0" w:color="auto"/>
                            <w:right w:val="none" w:sz="0" w:space="0" w:color="auto"/>
                          </w:divBdr>
                          <w:divsChild>
                            <w:div w:id="9750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6859">
                      <w:marLeft w:val="-225"/>
                      <w:marRight w:val="-225"/>
                      <w:marTop w:val="0"/>
                      <w:marBottom w:val="225"/>
                      <w:divBdr>
                        <w:top w:val="none" w:sz="0" w:space="0" w:color="auto"/>
                        <w:left w:val="none" w:sz="0" w:space="0" w:color="auto"/>
                        <w:bottom w:val="none" w:sz="0" w:space="0" w:color="auto"/>
                        <w:right w:val="none" w:sz="0" w:space="0" w:color="auto"/>
                      </w:divBdr>
                      <w:divsChild>
                        <w:div w:id="686250374">
                          <w:marLeft w:val="-225"/>
                          <w:marRight w:val="-225"/>
                          <w:marTop w:val="0"/>
                          <w:marBottom w:val="0"/>
                          <w:divBdr>
                            <w:top w:val="none" w:sz="0" w:space="0" w:color="auto"/>
                            <w:left w:val="none" w:sz="0" w:space="0" w:color="auto"/>
                            <w:bottom w:val="none" w:sz="0" w:space="0" w:color="auto"/>
                            <w:right w:val="none" w:sz="0" w:space="0" w:color="auto"/>
                          </w:divBdr>
                          <w:divsChild>
                            <w:div w:id="10379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8666">
                      <w:marLeft w:val="-225"/>
                      <w:marRight w:val="-225"/>
                      <w:marTop w:val="0"/>
                      <w:marBottom w:val="225"/>
                      <w:divBdr>
                        <w:top w:val="none" w:sz="0" w:space="0" w:color="auto"/>
                        <w:left w:val="none" w:sz="0" w:space="0" w:color="auto"/>
                        <w:bottom w:val="none" w:sz="0" w:space="0" w:color="auto"/>
                        <w:right w:val="none" w:sz="0" w:space="0" w:color="auto"/>
                      </w:divBdr>
                      <w:divsChild>
                        <w:div w:id="533886043">
                          <w:marLeft w:val="-225"/>
                          <w:marRight w:val="-225"/>
                          <w:marTop w:val="0"/>
                          <w:marBottom w:val="0"/>
                          <w:divBdr>
                            <w:top w:val="none" w:sz="0" w:space="0" w:color="auto"/>
                            <w:left w:val="none" w:sz="0" w:space="0" w:color="auto"/>
                            <w:bottom w:val="none" w:sz="0" w:space="0" w:color="auto"/>
                            <w:right w:val="none" w:sz="0" w:space="0" w:color="auto"/>
                          </w:divBdr>
                          <w:divsChild>
                            <w:div w:id="1411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712">
                      <w:marLeft w:val="-225"/>
                      <w:marRight w:val="-225"/>
                      <w:marTop w:val="0"/>
                      <w:marBottom w:val="225"/>
                      <w:divBdr>
                        <w:top w:val="none" w:sz="0" w:space="0" w:color="auto"/>
                        <w:left w:val="none" w:sz="0" w:space="0" w:color="auto"/>
                        <w:bottom w:val="none" w:sz="0" w:space="0" w:color="auto"/>
                        <w:right w:val="none" w:sz="0" w:space="0" w:color="auto"/>
                      </w:divBdr>
                      <w:divsChild>
                        <w:div w:id="1195384524">
                          <w:marLeft w:val="-225"/>
                          <w:marRight w:val="-225"/>
                          <w:marTop w:val="0"/>
                          <w:marBottom w:val="0"/>
                          <w:divBdr>
                            <w:top w:val="none" w:sz="0" w:space="0" w:color="auto"/>
                            <w:left w:val="none" w:sz="0" w:space="0" w:color="auto"/>
                            <w:bottom w:val="none" w:sz="0" w:space="0" w:color="auto"/>
                            <w:right w:val="none" w:sz="0" w:space="0" w:color="auto"/>
                          </w:divBdr>
                          <w:divsChild>
                            <w:div w:id="6788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0406">
                      <w:marLeft w:val="-225"/>
                      <w:marRight w:val="-225"/>
                      <w:marTop w:val="0"/>
                      <w:marBottom w:val="225"/>
                      <w:divBdr>
                        <w:top w:val="none" w:sz="0" w:space="0" w:color="auto"/>
                        <w:left w:val="none" w:sz="0" w:space="0" w:color="auto"/>
                        <w:bottom w:val="none" w:sz="0" w:space="0" w:color="auto"/>
                        <w:right w:val="none" w:sz="0" w:space="0" w:color="auto"/>
                      </w:divBdr>
                      <w:divsChild>
                        <w:div w:id="1676377118">
                          <w:marLeft w:val="-225"/>
                          <w:marRight w:val="-225"/>
                          <w:marTop w:val="0"/>
                          <w:marBottom w:val="0"/>
                          <w:divBdr>
                            <w:top w:val="none" w:sz="0" w:space="0" w:color="auto"/>
                            <w:left w:val="none" w:sz="0" w:space="0" w:color="auto"/>
                            <w:bottom w:val="none" w:sz="0" w:space="0" w:color="auto"/>
                            <w:right w:val="none" w:sz="0" w:space="0" w:color="auto"/>
                          </w:divBdr>
                          <w:divsChild>
                            <w:div w:id="10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722">
                      <w:marLeft w:val="-225"/>
                      <w:marRight w:val="-225"/>
                      <w:marTop w:val="0"/>
                      <w:marBottom w:val="225"/>
                      <w:divBdr>
                        <w:top w:val="none" w:sz="0" w:space="0" w:color="auto"/>
                        <w:left w:val="none" w:sz="0" w:space="0" w:color="auto"/>
                        <w:bottom w:val="none" w:sz="0" w:space="0" w:color="auto"/>
                        <w:right w:val="none" w:sz="0" w:space="0" w:color="auto"/>
                      </w:divBdr>
                      <w:divsChild>
                        <w:div w:id="525874502">
                          <w:marLeft w:val="-225"/>
                          <w:marRight w:val="-225"/>
                          <w:marTop w:val="0"/>
                          <w:marBottom w:val="0"/>
                          <w:divBdr>
                            <w:top w:val="none" w:sz="0" w:space="0" w:color="auto"/>
                            <w:left w:val="none" w:sz="0" w:space="0" w:color="auto"/>
                            <w:bottom w:val="none" w:sz="0" w:space="0" w:color="auto"/>
                            <w:right w:val="none" w:sz="0" w:space="0" w:color="auto"/>
                          </w:divBdr>
                          <w:divsChild>
                            <w:div w:id="428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8513">
                      <w:marLeft w:val="-225"/>
                      <w:marRight w:val="-225"/>
                      <w:marTop w:val="0"/>
                      <w:marBottom w:val="225"/>
                      <w:divBdr>
                        <w:top w:val="none" w:sz="0" w:space="0" w:color="auto"/>
                        <w:left w:val="none" w:sz="0" w:space="0" w:color="auto"/>
                        <w:bottom w:val="none" w:sz="0" w:space="0" w:color="auto"/>
                        <w:right w:val="none" w:sz="0" w:space="0" w:color="auto"/>
                      </w:divBdr>
                      <w:divsChild>
                        <w:div w:id="1088963532">
                          <w:marLeft w:val="-225"/>
                          <w:marRight w:val="-225"/>
                          <w:marTop w:val="0"/>
                          <w:marBottom w:val="0"/>
                          <w:divBdr>
                            <w:top w:val="none" w:sz="0" w:space="0" w:color="auto"/>
                            <w:left w:val="none" w:sz="0" w:space="0" w:color="auto"/>
                            <w:bottom w:val="none" w:sz="0" w:space="0" w:color="auto"/>
                            <w:right w:val="none" w:sz="0" w:space="0" w:color="auto"/>
                          </w:divBdr>
                          <w:divsChild>
                            <w:div w:id="15865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433">
                      <w:marLeft w:val="-225"/>
                      <w:marRight w:val="-225"/>
                      <w:marTop w:val="0"/>
                      <w:marBottom w:val="225"/>
                      <w:divBdr>
                        <w:top w:val="none" w:sz="0" w:space="0" w:color="auto"/>
                        <w:left w:val="none" w:sz="0" w:space="0" w:color="auto"/>
                        <w:bottom w:val="none" w:sz="0" w:space="0" w:color="auto"/>
                        <w:right w:val="none" w:sz="0" w:space="0" w:color="auto"/>
                      </w:divBdr>
                      <w:divsChild>
                        <w:div w:id="2002343131">
                          <w:marLeft w:val="0"/>
                          <w:marRight w:val="0"/>
                          <w:marTop w:val="0"/>
                          <w:marBottom w:val="0"/>
                          <w:divBdr>
                            <w:top w:val="none" w:sz="0" w:space="0" w:color="auto"/>
                            <w:left w:val="none" w:sz="0" w:space="0" w:color="auto"/>
                            <w:bottom w:val="none" w:sz="0" w:space="0" w:color="auto"/>
                            <w:right w:val="none" w:sz="0" w:space="0" w:color="auto"/>
                          </w:divBdr>
                        </w:div>
                        <w:div w:id="104662100">
                          <w:marLeft w:val="0"/>
                          <w:marRight w:val="0"/>
                          <w:marTop w:val="0"/>
                          <w:marBottom w:val="0"/>
                          <w:divBdr>
                            <w:top w:val="none" w:sz="0" w:space="0" w:color="auto"/>
                            <w:left w:val="none" w:sz="0" w:space="0" w:color="auto"/>
                            <w:bottom w:val="none" w:sz="0" w:space="0" w:color="auto"/>
                            <w:right w:val="none" w:sz="0" w:space="0" w:color="auto"/>
                          </w:divBdr>
                        </w:div>
                        <w:div w:id="893387607">
                          <w:marLeft w:val="0"/>
                          <w:marRight w:val="0"/>
                          <w:marTop w:val="0"/>
                          <w:marBottom w:val="0"/>
                          <w:divBdr>
                            <w:top w:val="none" w:sz="0" w:space="0" w:color="auto"/>
                            <w:left w:val="none" w:sz="0" w:space="0" w:color="auto"/>
                            <w:bottom w:val="none" w:sz="0" w:space="0" w:color="auto"/>
                            <w:right w:val="none" w:sz="0" w:space="0" w:color="auto"/>
                          </w:divBdr>
                          <w:divsChild>
                            <w:div w:id="1390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246">
                      <w:marLeft w:val="-225"/>
                      <w:marRight w:val="-225"/>
                      <w:marTop w:val="0"/>
                      <w:marBottom w:val="225"/>
                      <w:divBdr>
                        <w:top w:val="none" w:sz="0" w:space="0" w:color="auto"/>
                        <w:left w:val="none" w:sz="0" w:space="0" w:color="auto"/>
                        <w:bottom w:val="none" w:sz="0" w:space="0" w:color="auto"/>
                        <w:right w:val="none" w:sz="0" w:space="0" w:color="auto"/>
                      </w:divBdr>
                      <w:divsChild>
                        <w:div w:id="611517979">
                          <w:marLeft w:val="-225"/>
                          <w:marRight w:val="-225"/>
                          <w:marTop w:val="0"/>
                          <w:marBottom w:val="0"/>
                          <w:divBdr>
                            <w:top w:val="none" w:sz="0" w:space="0" w:color="auto"/>
                            <w:left w:val="none" w:sz="0" w:space="0" w:color="auto"/>
                            <w:bottom w:val="none" w:sz="0" w:space="0" w:color="auto"/>
                            <w:right w:val="none" w:sz="0" w:space="0" w:color="auto"/>
                          </w:divBdr>
                          <w:divsChild>
                            <w:div w:id="1081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7806">
                      <w:marLeft w:val="-225"/>
                      <w:marRight w:val="-225"/>
                      <w:marTop w:val="0"/>
                      <w:marBottom w:val="225"/>
                      <w:divBdr>
                        <w:top w:val="none" w:sz="0" w:space="0" w:color="auto"/>
                        <w:left w:val="none" w:sz="0" w:space="0" w:color="auto"/>
                        <w:bottom w:val="none" w:sz="0" w:space="0" w:color="auto"/>
                        <w:right w:val="none" w:sz="0" w:space="0" w:color="auto"/>
                      </w:divBdr>
                      <w:divsChild>
                        <w:div w:id="2020888584">
                          <w:marLeft w:val="0"/>
                          <w:marRight w:val="0"/>
                          <w:marTop w:val="0"/>
                          <w:marBottom w:val="0"/>
                          <w:divBdr>
                            <w:top w:val="none" w:sz="0" w:space="0" w:color="auto"/>
                            <w:left w:val="none" w:sz="0" w:space="0" w:color="auto"/>
                            <w:bottom w:val="none" w:sz="0" w:space="0" w:color="auto"/>
                            <w:right w:val="none" w:sz="0" w:space="0" w:color="auto"/>
                          </w:divBdr>
                          <w:divsChild>
                            <w:div w:id="3659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89881">
      <w:bodyDiv w:val="1"/>
      <w:marLeft w:val="0"/>
      <w:marRight w:val="0"/>
      <w:marTop w:val="0"/>
      <w:marBottom w:val="0"/>
      <w:divBdr>
        <w:top w:val="none" w:sz="0" w:space="0" w:color="auto"/>
        <w:left w:val="none" w:sz="0" w:space="0" w:color="auto"/>
        <w:bottom w:val="none" w:sz="0" w:space="0" w:color="auto"/>
        <w:right w:val="none" w:sz="0" w:space="0" w:color="auto"/>
      </w:divBdr>
      <w:divsChild>
        <w:div w:id="415903481">
          <w:marLeft w:val="0"/>
          <w:marRight w:val="0"/>
          <w:marTop w:val="0"/>
          <w:marBottom w:val="0"/>
          <w:divBdr>
            <w:top w:val="none" w:sz="0" w:space="0" w:color="auto"/>
            <w:left w:val="none" w:sz="0" w:space="0" w:color="auto"/>
            <w:bottom w:val="none" w:sz="0" w:space="0" w:color="auto"/>
            <w:right w:val="none" w:sz="0" w:space="0" w:color="auto"/>
          </w:divBdr>
          <w:divsChild>
            <w:div w:id="1675649045">
              <w:marLeft w:val="0"/>
              <w:marRight w:val="0"/>
              <w:marTop w:val="100"/>
              <w:marBottom w:val="100"/>
              <w:divBdr>
                <w:top w:val="none" w:sz="0" w:space="0" w:color="auto"/>
                <w:left w:val="none" w:sz="0" w:space="0" w:color="auto"/>
                <w:bottom w:val="none" w:sz="0" w:space="0" w:color="auto"/>
                <w:right w:val="none" w:sz="0" w:space="0" w:color="auto"/>
              </w:divBdr>
              <w:divsChild>
                <w:div w:id="1258905983">
                  <w:marLeft w:val="0"/>
                  <w:marRight w:val="0"/>
                  <w:marTop w:val="0"/>
                  <w:marBottom w:val="0"/>
                  <w:divBdr>
                    <w:top w:val="none" w:sz="0" w:space="0" w:color="auto"/>
                    <w:left w:val="none" w:sz="0" w:space="0" w:color="auto"/>
                    <w:bottom w:val="none" w:sz="0" w:space="0" w:color="auto"/>
                    <w:right w:val="none" w:sz="0" w:space="0" w:color="auto"/>
                  </w:divBdr>
                  <w:divsChild>
                    <w:div w:id="1819615363">
                      <w:marLeft w:val="0"/>
                      <w:marRight w:val="0"/>
                      <w:marTop w:val="0"/>
                      <w:marBottom w:val="0"/>
                      <w:divBdr>
                        <w:top w:val="none" w:sz="0" w:space="0" w:color="auto"/>
                        <w:left w:val="none" w:sz="0" w:space="0" w:color="auto"/>
                        <w:bottom w:val="none" w:sz="0" w:space="0" w:color="auto"/>
                        <w:right w:val="none" w:sz="0" w:space="0" w:color="auto"/>
                      </w:divBdr>
                      <w:divsChild>
                        <w:div w:id="869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49544">
      <w:bodyDiv w:val="1"/>
      <w:marLeft w:val="0"/>
      <w:marRight w:val="0"/>
      <w:marTop w:val="0"/>
      <w:marBottom w:val="0"/>
      <w:divBdr>
        <w:top w:val="none" w:sz="0" w:space="0" w:color="auto"/>
        <w:left w:val="none" w:sz="0" w:space="0" w:color="auto"/>
        <w:bottom w:val="none" w:sz="0" w:space="0" w:color="auto"/>
        <w:right w:val="none" w:sz="0" w:space="0" w:color="auto"/>
      </w:divBdr>
    </w:div>
    <w:div w:id="1398821288">
      <w:bodyDiv w:val="1"/>
      <w:marLeft w:val="0"/>
      <w:marRight w:val="0"/>
      <w:marTop w:val="0"/>
      <w:marBottom w:val="0"/>
      <w:divBdr>
        <w:top w:val="none" w:sz="0" w:space="0" w:color="auto"/>
        <w:left w:val="none" w:sz="0" w:space="0" w:color="auto"/>
        <w:bottom w:val="none" w:sz="0" w:space="0" w:color="auto"/>
        <w:right w:val="none" w:sz="0" w:space="0" w:color="auto"/>
      </w:divBdr>
    </w:div>
    <w:div w:id="1502745067">
      <w:bodyDiv w:val="1"/>
      <w:marLeft w:val="0"/>
      <w:marRight w:val="0"/>
      <w:marTop w:val="0"/>
      <w:marBottom w:val="0"/>
      <w:divBdr>
        <w:top w:val="none" w:sz="0" w:space="0" w:color="auto"/>
        <w:left w:val="none" w:sz="0" w:space="0" w:color="auto"/>
        <w:bottom w:val="none" w:sz="0" w:space="0" w:color="auto"/>
        <w:right w:val="none" w:sz="0" w:space="0" w:color="auto"/>
      </w:divBdr>
    </w:div>
    <w:div w:id="1887137847">
      <w:bodyDiv w:val="1"/>
      <w:marLeft w:val="0"/>
      <w:marRight w:val="0"/>
      <w:marTop w:val="0"/>
      <w:marBottom w:val="0"/>
      <w:divBdr>
        <w:top w:val="none" w:sz="0" w:space="0" w:color="auto"/>
        <w:left w:val="none" w:sz="0" w:space="0" w:color="auto"/>
        <w:bottom w:val="none" w:sz="0" w:space="0" w:color="auto"/>
        <w:right w:val="none" w:sz="0" w:space="0" w:color="auto"/>
      </w:divBdr>
    </w:div>
    <w:div w:id="2030985403">
      <w:bodyDiv w:val="1"/>
      <w:marLeft w:val="0"/>
      <w:marRight w:val="0"/>
      <w:marTop w:val="0"/>
      <w:marBottom w:val="0"/>
      <w:divBdr>
        <w:top w:val="none" w:sz="0" w:space="0" w:color="auto"/>
        <w:left w:val="none" w:sz="0" w:space="0" w:color="auto"/>
        <w:bottom w:val="none" w:sz="0" w:space="0" w:color="auto"/>
        <w:right w:val="none" w:sz="0" w:space="0" w:color="auto"/>
      </w:divBdr>
    </w:div>
    <w:div w:id="20673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rchardcarehomes.com?Subject=Website%20Enquiry" TargetMode="Externa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4B49-4288-4ED2-8FF1-4D3DA06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1047</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CSV Make a Difference Day – a summary</vt:lpstr>
    </vt:vector>
  </TitlesOfParts>
  <Company>CSV</Company>
  <LinksUpToDate>false</LinksUpToDate>
  <CharactersWithSpaces>6771</CharactersWithSpaces>
  <SharedDoc>false</SharedDoc>
  <HLinks>
    <vt:vector size="6" baseType="variant">
      <vt:variant>
        <vt:i4>2752600</vt:i4>
      </vt:variant>
      <vt:variant>
        <vt:i4>0</vt:i4>
      </vt:variant>
      <vt:variant>
        <vt:i4>0</vt:i4>
      </vt:variant>
      <vt:variant>
        <vt:i4>5</vt:i4>
      </vt:variant>
      <vt:variant>
        <vt:lpwstr>mailto:angela.schlenkhoff-hus@volunteeringmatters.org.uk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CSV Make a Difference Day – a summary</dc:title>
  <dc:subject/>
  <dc:creator>tillers</dc:creator>
  <cp:keywords/>
  <cp:lastModifiedBy>Tracy Thomas</cp:lastModifiedBy>
  <cp:revision>12</cp:revision>
  <cp:lastPrinted>2013-05-08T11:58:00Z</cp:lastPrinted>
  <dcterms:created xsi:type="dcterms:W3CDTF">2020-03-23T08:31:00Z</dcterms:created>
  <dcterms:modified xsi:type="dcterms:W3CDTF">2020-05-20T09:42:00Z</dcterms:modified>
</cp:coreProperties>
</file>